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5315" w:rsidRDefault="00AC7AF7">
      <w:pPr>
        <w:autoSpaceDE w:val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:rsidR="00AA5315" w:rsidRDefault="00AC7AF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:rsidR="00AA5315" w:rsidRDefault="00AC7AF7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circulaire n° 2008-111 du 26 août 2008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NOM de Jeune Fille :</w:t>
      </w:r>
    </w:p>
    <w:p w:rsidR="00AA5315" w:rsidRDefault="00AC7AF7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le jour de la grève, des fonctions d’enseignement à l’école :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numPr>
          <w:ilvl w:val="0"/>
          <w:numId w:val="1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/>
          <w:bCs/>
          <w:color w:val="000000"/>
        </w:rPr>
      </w:pPr>
      <w:r w:rsidRPr="00AF1B82">
        <w:rPr>
          <w:rFonts w:ascii="Arial" w:hAnsi="Arial" w:cs="Arial"/>
          <w:b/>
          <w:bCs/>
          <w:color w:val="000000"/>
          <w:shd w:val="clear" w:color="auto" w:fill="FFFFFF" w:themeFill="background1"/>
        </w:rPr>
        <w:t>Elémentaire publique 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F1B82">
        <w:rPr>
          <w:rFonts w:ascii="Arial" w:hAnsi="Arial" w:cs="Arial"/>
          <w:bCs/>
          <w:color w:val="000000"/>
        </w:rPr>
        <w:t>.............................................................................</w:t>
      </w:r>
    </w:p>
    <w:p w:rsidR="00AA5315" w:rsidRDefault="00AC7AF7">
      <w:pPr>
        <w:numPr>
          <w:ilvl w:val="0"/>
          <w:numId w:val="2"/>
        </w:numPr>
        <w:tabs>
          <w:tab w:val="left" w:pos="1080"/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</w:p>
    <w:p w:rsidR="00AA5315" w:rsidRDefault="00AC7AF7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Déclare mon</w:t>
      </w:r>
      <w:r w:rsidR="00E8563B">
        <w:rPr>
          <w:rFonts w:ascii="Arial" w:hAnsi="Arial" w:cs="Arial"/>
          <w:b/>
          <w:bCs/>
          <w:color w:val="000000"/>
        </w:rPr>
        <w:t xml:space="preserve"> </w:t>
      </w:r>
      <w:r w:rsidR="002B4CED">
        <w:rPr>
          <w:rFonts w:ascii="Arial" w:hAnsi="Arial" w:cs="Arial"/>
          <w:b/>
          <w:bCs/>
          <w:color w:val="000000"/>
        </w:rPr>
        <w:t>intention de participer à la</w:t>
      </w:r>
      <w:r>
        <w:rPr>
          <w:rFonts w:ascii="Arial" w:hAnsi="Arial" w:cs="Arial"/>
          <w:b/>
          <w:bCs/>
          <w:color w:val="000000"/>
        </w:rPr>
        <w:t xml:space="preserve"> grève</w:t>
      </w:r>
      <w:r w:rsidR="00AF1B82">
        <w:rPr>
          <w:rFonts w:ascii="Arial" w:hAnsi="Arial" w:cs="Arial"/>
          <w:b/>
          <w:bCs/>
          <w:color w:val="000000"/>
        </w:rPr>
        <w:t xml:space="preserve"> </w:t>
      </w:r>
      <w:r w:rsidR="002B4CED">
        <w:rPr>
          <w:rFonts w:ascii="Arial" w:hAnsi="Arial" w:cs="Arial"/>
          <w:b/>
          <w:bCs/>
          <w:color w:val="000000"/>
        </w:rPr>
        <w:t>reconductible</w:t>
      </w:r>
      <w:r w:rsidR="00AF1B82">
        <w:rPr>
          <w:rFonts w:ascii="Arial" w:hAnsi="Arial" w:cs="Arial"/>
          <w:b/>
          <w:bCs/>
          <w:color w:val="000000"/>
        </w:rPr>
        <w:t xml:space="preserve"> à compter du lundi 25 mars</w:t>
      </w:r>
      <w:r w:rsidR="00860844">
        <w:rPr>
          <w:rFonts w:ascii="Arial" w:hAnsi="Arial" w:cs="Arial"/>
          <w:b/>
          <w:bCs/>
          <w:color w:val="000000"/>
        </w:rPr>
        <w:t xml:space="preserve"> 2019</w:t>
      </w: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A5315">
      <w:pPr>
        <w:autoSpaceDE w:val="0"/>
        <w:rPr>
          <w:rFonts w:ascii="Arial" w:hAnsi="Arial" w:cs="Arial"/>
          <w:bCs/>
          <w:color w:val="000000"/>
        </w:rPr>
      </w:pPr>
    </w:p>
    <w:p w:rsidR="00AA5315" w:rsidRDefault="00AC7AF7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à  </w:t>
      </w:r>
      <w:r w:rsidR="00965779">
        <w:rPr>
          <w:rFonts w:ascii="Arial" w:hAnsi="Arial" w:cs="Arial"/>
          <w:bCs/>
          <w:color w:val="000000"/>
        </w:rPr>
        <w:t>Angers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le  </w:t>
      </w:r>
      <w:r w:rsidR="00AF1B82">
        <w:rPr>
          <w:rFonts w:ascii="Arial" w:hAnsi="Arial" w:cs="Arial"/>
          <w:bCs/>
          <w:color w:val="000000"/>
        </w:rPr>
        <w:t>19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</w:t>
      </w:r>
      <w:r w:rsidR="00965779">
        <w:rPr>
          <w:rFonts w:ascii="Arial" w:hAnsi="Arial" w:cs="Arial"/>
          <w:bCs/>
          <w:color w:val="000000"/>
        </w:rPr>
        <w:t>03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</w:t>
      </w:r>
      <w:r w:rsidR="00965779">
        <w:rPr>
          <w:rFonts w:ascii="Arial" w:hAnsi="Arial" w:cs="Arial"/>
          <w:bCs/>
          <w:color w:val="000000"/>
        </w:rPr>
        <w:t>2019</w:t>
      </w: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AA5315" w:rsidRDefault="00AA5315">
      <w:pPr>
        <w:rPr>
          <w:rFonts w:ascii="Arial" w:hAnsi="Arial" w:cs="Arial"/>
          <w:bCs/>
          <w:color w:val="000000"/>
        </w:rPr>
      </w:pPr>
    </w:p>
    <w:p w:rsidR="00965779" w:rsidRDefault="00AC7AF7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 xml:space="preserve">Signature </w:t>
      </w:r>
      <w:r w:rsidR="00965779">
        <w:rPr>
          <w:rFonts w:ascii="Arial" w:hAnsi="Arial" w:cs="Arial"/>
          <w:b/>
          <w:bCs/>
          <w:color w:val="000000"/>
        </w:rPr>
        <w:t xml:space="preserve">: </w:t>
      </w:r>
    </w:p>
    <w:p w:rsidR="00AA5315" w:rsidRDefault="00AA5315">
      <w:pPr>
        <w:jc w:val="right"/>
        <w:rPr>
          <w:rFonts w:ascii="Arial" w:hAnsi="Arial" w:cs="Arial"/>
          <w:b/>
          <w:bCs/>
          <w:color w:val="000000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p w:rsidR="00AA5315" w:rsidRDefault="00AC7AF7">
      <w:pPr>
        <w:rPr>
          <w:rFonts w:ascii="Arial" w:hAnsi="Arial" w:cs="Arial"/>
        </w:rPr>
      </w:pPr>
      <w:r>
        <w:rPr>
          <w:rFonts w:ascii="Arial" w:hAnsi="Arial" w:cs="Arial"/>
        </w:rPr>
        <w:t>A transmettre à l’</w:t>
      </w:r>
      <w:proofErr w:type="spellStart"/>
      <w:r>
        <w:rPr>
          <w:rFonts w:ascii="Arial" w:hAnsi="Arial" w:cs="Arial"/>
        </w:rPr>
        <w:t>IEN</w:t>
      </w:r>
      <w:proofErr w:type="spellEnd"/>
      <w:r>
        <w:rPr>
          <w:rFonts w:ascii="Arial" w:hAnsi="Arial" w:cs="Arial"/>
        </w:rPr>
        <w:t xml:space="preserve"> de votre circonscription :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voie postale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télécopie ;</w:t>
      </w:r>
    </w:p>
    <w:p w:rsidR="00AA5315" w:rsidRDefault="00AC7AF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par courrier électronique ;</w:t>
      </w:r>
    </w:p>
    <w:p w:rsidR="00AA5315" w:rsidRDefault="00AA5315">
      <w:pPr>
        <w:rPr>
          <w:rFonts w:ascii="Arial" w:hAnsi="Arial" w:cs="Arial"/>
        </w:rPr>
      </w:pPr>
    </w:p>
    <w:p w:rsidR="00AA5315" w:rsidRDefault="00AA5315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606"/>
        <w:gridCol w:w="4626"/>
      </w:tblGrid>
      <w:tr w:rsidR="00AA5315">
        <w:trPr>
          <w:trHeight w:val="8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GRÈVE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ULTIMES DE RÉCEPTION</w:t>
            </w:r>
          </w:p>
          <w:p w:rsidR="00AA5315" w:rsidRDefault="00AC7AF7">
            <w:pPr>
              <w:jc w:val="center"/>
            </w:pPr>
            <w:r>
              <w:rPr>
                <w:rFonts w:ascii="Arial" w:hAnsi="Arial" w:cs="Arial"/>
                <w:b/>
              </w:rPr>
              <w:t>DE LA DÉCLARATIONS D’INTENTION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Jeudi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Samedi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Jeudi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Lundi minuit</w:t>
            </w:r>
          </w:p>
        </w:tc>
      </w:tr>
      <w:tr w:rsidR="00AA5315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5315" w:rsidRDefault="00AC7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Vendredi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5315" w:rsidRDefault="00AC7AF7">
            <w:r>
              <w:rPr>
                <w:rFonts w:ascii="Arial" w:hAnsi="Arial" w:cs="Arial"/>
              </w:rPr>
              <w:t>Mardi minuit</w:t>
            </w:r>
          </w:p>
        </w:tc>
      </w:tr>
    </w:tbl>
    <w:p w:rsidR="00AA5315" w:rsidRDefault="00AA5315"/>
    <w:p w:rsidR="00AC7AF7" w:rsidRDefault="00AC7AF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Prévoir les délais d’acheminement en cas d’envoi par courrier.</w:t>
      </w:r>
    </w:p>
    <w:sectPr w:rsidR="00AC7AF7" w:rsidSect="00AA5315">
      <w:footnotePr>
        <w:pos w:val="beneathText"/>
      </w:footnotePr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Courier New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spaceForUL/>
    <w:doNotLeaveBackslashAlone/>
  </w:compat>
  <w:rsids>
    <w:rsidRoot w:val="005D728A"/>
    <w:rsid w:val="002B4CED"/>
    <w:rsid w:val="005D728A"/>
    <w:rsid w:val="00665137"/>
    <w:rsid w:val="00716257"/>
    <w:rsid w:val="007733C9"/>
    <w:rsid w:val="00860844"/>
    <w:rsid w:val="00965779"/>
    <w:rsid w:val="00AA5315"/>
    <w:rsid w:val="00AC7AF7"/>
    <w:rsid w:val="00AF1B82"/>
    <w:rsid w:val="00E8563B"/>
    <w:rsid w:val="462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6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iPriority="0"/>
    <w:lsdException w:name="index 4" w:semiHidden="1" w:uiPriority="0"/>
    <w:lsdException w:name="index 5" w:semiHidden="1" w:uiPriority="0"/>
    <w:lsdException w:name="index 6" w:semiHidden="1" w:uiPriority="0"/>
    <w:lsdException w:name="index 7" w:semiHidden="1" w:uiPriority="0"/>
    <w:lsdException w:name="index 8" w:semiHidden="1" w:uiPriority="0"/>
    <w:lsdException w:name="index 9" w:semiHidden="1" w:uiPriority="0"/>
    <w:lsdException w:name="toc 1" w:semiHidden="1" w:uiPriority="0"/>
    <w:lsdException w:name="toc 2" w:semiHidden="1" w:uiPriority="0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uiPriority="0"/>
    <w:lsdException w:name="footnote text" w:semiHidden="1" w:uiPriority="0"/>
    <w:lsdException w:name="annotation text" w:semiHidden="1" w:uiPriority="0"/>
    <w:lsdException w:name="header" w:uiPriority="0"/>
    <w:lsdException w:name="footer" w:uiPriority="0"/>
    <w:lsdException w:name="index heading" w:semiHidden="1" w:uiPriority="0"/>
    <w:lsdException w:name="caption" w:semiHidden="1" w:uiPriority="0" w:unhideWhenUsed="1" w:qFormat="1"/>
    <w:lsdException w:name="table of figures" w:semiHidden="1" w:uiPriority="0"/>
    <w:lsdException w:name="envelope address" w:uiPriority="0"/>
    <w:lsdException w:name="envelope return" w:uiPriority="0"/>
    <w:lsdException w:name="footnote reference" w:semiHidden="1" w:uiPriority="0"/>
    <w:lsdException w:name="annotation reference" w:semiHidden="1" w:uiPriority="0"/>
    <w:lsdException w:name="line number" w:uiPriority="0"/>
    <w:lsdException w:name="page number" w:uiPriority="0"/>
    <w:lsdException w:name="endnote reference" w:semiHidden="1" w:uiPriority="0"/>
    <w:lsdException w:name="endnote text" w:semiHidden="1" w:uiPriority="0"/>
    <w:lsdException w:name="table of authorities" w:semiHidden="1" w:uiPriority="0"/>
    <w:lsdException w:name="macro" w:semiHidden="1" w:uiPriority="0"/>
    <w:lsdException w:name="toa heading" w:semiHidden="1" w:uiPriority="0"/>
    <w:lsdException w:name="List" w:uiPriority="7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uiPriority="0"/>
    <w:lsdException w:name="Body Text" w:uiPriority="7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semiHidden="1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nhideWhenUsed="1"/>
    <w:lsdException w:name="annotation subject" w:semiHidden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6"/>
    <w:qFormat/>
    <w:rsid w:val="00AA5315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3z0">
    <w:name w:val="WW8Num13z0"/>
    <w:uiPriority w:val="3"/>
    <w:rsid w:val="00AA5315"/>
    <w:rPr>
      <w:rFonts w:ascii="Arial" w:hAnsi="Arial" w:cs="Arial"/>
    </w:rPr>
  </w:style>
  <w:style w:type="character" w:customStyle="1" w:styleId="WW8Num11z2">
    <w:name w:val="WW8Num11z2"/>
    <w:uiPriority w:val="3"/>
    <w:rsid w:val="00AA5315"/>
    <w:rPr>
      <w:rFonts w:ascii="Wingdings" w:hAnsi="Wingdings" w:cs="Wingdings"/>
    </w:rPr>
  </w:style>
  <w:style w:type="character" w:customStyle="1" w:styleId="WW8Num10z1">
    <w:name w:val="WW8Num10z1"/>
    <w:uiPriority w:val="3"/>
    <w:rsid w:val="00AA5315"/>
    <w:rPr>
      <w:rFonts w:ascii="Courier New" w:hAnsi="Courier New" w:cs="Courier New"/>
    </w:rPr>
  </w:style>
  <w:style w:type="character" w:customStyle="1" w:styleId="WW8Num5z0">
    <w:name w:val="WW8Num5z0"/>
    <w:uiPriority w:val="3"/>
    <w:rsid w:val="00AA5315"/>
    <w:rPr>
      <w:rFonts w:ascii="Courier New" w:hAnsi="Courier New" w:cs="Courier New"/>
    </w:rPr>
  </w:style>
  <w:style w:type="character" w:customStyle="1" w:styleId="WW8Num2z3">
    <w:name w:val="WW8Num2z3"/>
    <w:uiPriority w:val="3"/>
    <w:rsid w:val="00AA5315"/>
    <w:rPr>
      <w:rFonts w:ascii="Symbol" w:hAnsi="Symbol" w:cs="Symbol"/>
    </w:rPr>
  </w:style>
  <w:style w:type="character" w:customStyle="1" w:styleId="WW8Num2z1">
    <w:name w:val="WW8Num2z1"/>
    <w:uiPriority w:val="3"/>
    <w:rsid w:val="00AA5315"/>
    <w:rPr>
      <w:rFonts w:ascii="Courier New" w:hAnsi="Courier New" w:cs="Courier New"/>
    </w:rPr>
  </w:style>
  <w:style w:type="character" w:customStyle="1" w:styleId="WW8Num4z5">
    <w:name w:val="WW8Num4z5"/>
    <w:uiPriority w:val="3"/>
    <w:rsid w:val="00AA5315"/>
  </w:style>
  <w:style w:type="character" w:customStyle="1" w:styleId="WW8Num13z1">
    <w:name w:val="WW8Num13z1"/>
    <w:uiPriority w:val="3"/>
    <w:rsid w:val="00AA5315"/>
    <w:rPr>
      <w:rFonts w:ascii="Courier New" w:hAnsi="Courier New" w:cs="Courier New"/>
    </w:rPr>
  </w:style>
  <w:style w:type="character" w:customStyle="1" w:styleId="WW8Num8z0">
    <w:name w:val="WW8Num8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1z2">
    <w:name w:val="WW8Num1z2"/>
    <w:uiPriority w:val="3"/>
    <w:rsid w:val="00AA5315"/>
    <w:rPr>
      <w:rFonts w:ascii="Wingdings" w:hAnsi="Wingdings" w:cs="Wingdings"/>
    </w:rPr>
  </w:style>
  <w:style w:type="character" w:customStyle="1" w:styleId="WW8Num4z4">
    <w:name w:val="WW8Num4z4"/>
    <w:uiPriority w:val="3"/>
    <w:rsid w:val="00AA5315"/>
  </w:style>
  <w:style w:type="character" w:customStyle="1" w:styleId="WW8Num4z0">
    <w:name w:val="WW8Num4z0"/>
    <w:uiPriority w:val="3"/>
    <w:rsid w:val="00AA5315"/>
    <w:rPr>
      <w:rFonts w:ascii="Arial" w:hAnsi="Arial" w:cs="Arial"/>
    </w:rPr>
  </w:style>
  <w:style w:type="character" w:customStyle="1" w:styleId="WW8Num11z0">
    <w:name w:val="WW8Num11z0"/>
    <w:uiPriority w:val="3"/>
    <w:rsid w:val="00AA5315"/>
    <w:rPr>
      <w:rFonts w:ascii="Courier New" w:hAnsi="Courier New" w:cs="Courier New"/>
      <w:sz w:val="28"/>
      <w:szCs w:val="28"/>
    </w:rPr>
  </w:style>
  <w:style w:type="character" w:customStyle="1" w:styleId="WW8Num9z0">
    <w:name w:val="WW8Num9z0"/>
    <w:uiPriority w:val="3"/>
    <w:rsid w:val="00AA5315"/>
    <w:rPr>
      <w:rFonts w:ascii="Wingdings" w:hAnsi="Wingdings" w:cs="Wingdings"/>
    </w:rPr>
  </w:style>
  <w:style w:type="character" w:customStyle="1" w:styleId="WW8Num7z0">
    <w:name w:val="WW8Num7z0"/>
    <w:uiPriority w:val="3"/>
    <w:rsid w:val="00AA5315"/>
    <w:rPr>
      <w:rFonts w:ascii="Arial" w:hAnsi="Arial" w:cs="Arial"/>
    </w:rPr>
  </w:style>
  <w:style w:type="character" w:customStyle="1" w:styleId="WW8Num6z1">
    <w:name w:val="WW8Num6z1"/>
    <w:uiPriority w:val="3"/>
    <w:rsid w:val="00AA5315"/>
    <w:rPr>
      <w:rFonts w:ascii="Courier New" w:hAnsi="Courier New" w:cs="Courier New"/>
    </w:rPr>
  </w:style>
  <w:style w:type="character" w:customStyle="1" w:styleId="WW8Num4z2">
    <w:name w:val="WW8Num4z2"/>
    <w:uiPriority w:val="3"/>
    <w:rsid w:val="00AA5315"/>
    <w:rPr>
      <w:rFonts w:ascii="Wingdings" w:hAnsi="Wingdings" w:cs="Wingdings"/>
    </w:rPr>
  </w:style>
  <w:style w:type="character" w:customStyle="1" w:styleId="WW8Num4z1">
    <w:name w:val="WW8Num4z1"/>
    <w:uiPriority w:val="3"/>
    <w:rsid w:val="00AA5315"/>
    <w:rPr>
      <w:rFonts w:ascii="Courier New" w:hAnsi="Courier New" w:cs="Courier New"/>
    </w:rPr>
  </w:style>
  <w:style w:type="character" w:customStyle="1" w:styleId="WW8Num11z3">
    <w:name w:val="WW8Num11z3"/>
    <w:uiPriority w:val="3"/>
    <w:rsid w:val="00AA5315"/>
    <w:rPr>
      <w:rFonts w:ascii="Symbol" w:hAnsi="Symbol" w:cs="Symbol"/>
    </w:rPr>
  </w:style>
  <w:style w:type="character" w:customStyle="1" w:styleId="WW8Num10z0">
    <w:name w:val="WW8Num10z0"/>
    <w:uiPriority w:val="3"/>
    <w:rsid w:val="00AA5315"/>
    <w:rPr>
      <w:rFonts w:ascii="Arial" w:hAnsi="Arial" w:cs="Arial"/>
    </w:rPr>
  </w:style>
  <w:style w:type="character" w:customStyle="1" w:styleId="WW8Num8z1">
    <w:name w:val="WW8Num8z1"/>
    <w:uiPriority w:val="3"/>
    <w:rsid w:val="00AA5315"/>
    <w:rPr>
      <w:rFonts w:ascii="Courier New" w:hAnsi="Courier New" w:cs="Courier New"/>
    </w:rPr>
  </w:style>
  <w:style w:type="character" w:customStyle="1" w:styleId="Policepardfaut11">
    <w:name w:val="Police par défaut11"/>
    <w:uiPriority w:val="6"/>
    <w:rsid w:val="00AA5315"/>
  </w:style>
  <w:style w:type="character" w:customStyle="1" w:styleId="WW8Num4z7">
    <w:name w:val="WW8Num4z7"/>
    <w:uiPriority w:val="3"/>
    <w:rsid w:val="00AA5315"/>
  </w:style>
  <w:style w:type="character" w:customStyle="1" w:styleId="WW8Num4z3">
    <w:name w:val="WW8Num4z3"/>
    <w:uiPriority w:val="3"/>
    <w:rsid w:val="00AA5315"/>
    <w:rPr>
      <w:rFonts w:ascii="Symbol" w:hAnsi="Symbol" w:cs="Symbol"/>
    </w:rPr>
  </w:style>
  <w:style w:type="character" w:customStyle="1" w:styleId="WW8Num1z0">
    <w:name w:val="WW8Num1z0"/>
    <w:uiPriority w:val="3"/>
    <w:rsid w:val="00AA5315"/>
    <w:rPr>
      <w:rFonts w:ascii="Courier New" w:hAnsi="Courier New" w:cs="Courier New"/>
    </w:rPr>
  </w:style>
  <w:style w:type="character" w:customStyle="1" w:styleId="WW8Num11z1">
    <w:name w:val="WW8Num11z1"/>
    <w:uiPriority w:val="3"/>
    <w:rsid w:val="00AA5315"/>
    <w:rPr>
      <w:rFonts w:ascii="Courier New" w:hAnsi="Courier New" w:cs="Courier New"/>
    </w:rPr>
  </w:style>
  <w:style w:type="character" w:customStyle="1" w:styleId="WW8Num9z3">
    <w:name w:val="WW8Num9z3"/>
    <w:uiPriority w:val="3"/>
    <w:rsid w:val="00AA5315"/>
    <w:rPr>
      <w:rFonts w:ascii="Symbol" w:hAnsi="Symbol" w:cs="Symbol"/>
    </w:rPr>
  </w:style>
  <w:style w:type="character" w:customStyle="1" w:styleId="WW8Num8z3">
    <w:name w:val="WW8Num8z3"/>
    <w:uiPriority w:val="3"/>
    <w:rsid w:val="00AA5315"/>
    <w:rPr>
      <w:rFonts w:ascii="Symbol" w:hAnsi="Symbol" w:cs="Symbol"/>
    </w:rPr>
  </w:style>
  <w:style w:type="character" w:customStyle="1" w:styleId="WW8Num6z3">
    <w:name w:val="WW8Num6z3"/>
    <w:uiPriority w:val="3"/>
    <w:rsid w:val="00AA5315"/>
    <w:rPr>
      <w:rFonts w:ascii="Symbol" w:hAnsi="Symbol" w:cs="Symbol"/>
    </w:rPr>
  </w:style>
  <w:style w:type="character" w:customStyle="1" w:styleId="WW8Num5z2">
    <w:name w:val="WW8Num5z2"/>
    <w:uiPriority w:val="3"/>
    <w:rsid w:val="00AA5315"/>
    <w:rPr>
      <w:rFonts w:ascii="Wingdings" w:hAnsi="Wingdings" w:cs="Wingdings"/>
    </w:rPr>
  </w:style>
  <w:style w:type="character" w:customStyle="1" w:styleId="WW8Num3z1">
    <w:name w:val="WW8Num3z1"/>
    <w:uiPriority w:val="3"/>
    <w:rsid w:val="00AA5315"/>
    <w:rPr>
      <w:rFonts w:ascii="Courier New" w:hAnsi="Courier New" w:cs="Courier New"/>
    </w:rPr>
  </w:style>
  <w:style w:type="character" w:customStyle="1" w:styleId="WW8Num13z2">
    <w:name w:val="WW8Num13z2"/>
    <w:uiPriority w:val="3"/>
    <w:rsid w:val="00AA5315"/>
    <w:rPr>
      <w:rFonts w:ascii="Wingdings" w:hAnsi="Wingdings" w:cs="Wingdings"/>
    </w:rPr>
  </w:style>
  <w:style w:type="character" w:customStyle="1" w:styleId="WW8Num12z2">
    <w:name w:val="WW8Num12z2"/>
    <w:uiPriority w:val="3"/>
    <w:rsid w:val="00AA5315"/>
    <w:rPr>
      <w:rFonts w:ascii="Wingdings" w:hAnsi="Wingdings" w:cs="Wingdings"/>
    </w:rPr>
  </w:style>
  <w:style w:type="character" w:customStyle="1" w:styleId="WW8Num10z3">
    <w:name w:val="WW8Num10z3"/>
    <w:uiPriority w:val="3"/>
    <w:rsid w:val="00AA5315"/>
    <w:rPr>
      <w:rFonts w:ascii="Symbol" w:hAnsi="Symbol" w:cs="Symbol"/>
    </w:rPr>
  </w:style>
  <w:style w:type="character" w:customStyle="1" w:styleId="WW8Num8z2">
    <w:name w:val="WW8Num8z2"/>
    <w:uiPriority w:val="3"/>
    <w:rsid w:val="00AA5315"/>
    <w:rPr>
      <w:rFonts w:ascii="Wingdings" w:hAnsi="Wingdings" w:cs="Wingdings"/>
    </w:rPr>
  </w:style>
  <w:style w:type="character" w:customStyle="1" w:styleId="WW8Num6z2">
    <w:name w:val="WW8Num6z2"/>
    <w:uiPriority w:val="3"/>
    <w:rsid w:val="00AA5315"/>
    <w:rPr>
      <w:rFonts w:ascii="Wingdings" w:hAnsi="Wingdings" w:cs="Wingdings"/>
    </w:rPr>
  </w:style>
  <w:style w:type="character" w:customStyle="1" w:styleId="WW8Num1z3">
    <w:name w:val="WW8Num1z3"/>
    <w:uiPriority w:val="3"/>
    <w:rsid w:val="00AA5315"/>
    <w:rPr>
      <w:rFonts w:ascii="Symbol" w:hAnsi="Symbol" w:cs="Symbol"/>
    </w:rPr>
  </w:style>
  <w:style w:type="character" w:customStyle="1" w:styleId="WW8Num3z0">
    <w:name w:val="WW8Num3z0"/>
    <w:uiPriority w:val="3"/>
    <w:rsid w:val="00AA5315"/>
    <w:rPr>
      <w:rFonts w:ascii="Wingdings" w:hAnsi="Wingdings" w:cs="Wingdings"/>
      <w:color w:val="000000"/>
    </w:rPr>
  </w:style>
  <w:style w:type="character" w:customStyle="1" w:styleId="WW8Num2z0">
    <w:name w:val="WW8Num2z0"/>
    <w:uiPriority w:val="3"/>
    <w:rsid w:val="00AA5315"/>
    <w:rPr>
      <w:rFonts w:ascii="Wingdings" w:hAnsi="Wingdings" w:cs="Wingdings"/>
      <w:color w:val="000000"/>
    </w:rPr>
  </w:style>
  <w:style w:type="character" w:customStyle="1" w:styleId="WW8Num12z3">
    <w:name w:val="WW8Num12z3"/>
    <w:uiPriority w:val="3"/>
    <w:rsid w:val="00AA5315"/>
    <w:rPr>
      <w:rFonts w:ascii="Symbol" w:hAnsi="Symbol" w:cs="Symbol"/>
    </w:rPr>
  </w:style>
  <w:style w:type="character" w:customStyle="1" w:styleId="WW8Num12z0">
    <w:name w:val="WW8Num12z0"/>
    <w:uiPriority w:val="3"/>
    <w:rsid w:val="00AA5315"/>
    <w:rPr>
      <w:rFonts w:ascii="Courier New" w:hAnsi="Courier New" w:cs="Courier New"/>
    </w:rPr>
  </w:style>
  <w:style w:type="character" w:customStyle="1" w:styleId="WW8Num10z2">
    <w:name w:val="WW8Num10z2"/>
    <w:uiPriority w:val="3"/>
    <w:rsid w:val="00AA5315"/>
    <w:rPr>
      <w:rFonts w:ascii="Wingdings" w:hAnsi="Wingdings" w:cs="Wingdings"/>
    </w:rPr>
  </w:style>
  <w:style w:type="character" w:customStyle="1" w:styleId="WW8Num7z2">
    <w:name w:val="WW8Num7z2"/>
    <w:uiPriority w:val="3"/>
    <w:rsid w:val="00AA5315"/>
    <w:rPr>
      <w:rFonts w:ascii="Wingdings" w:hAnsi="Wingdings" w:cs="Wingdings"/>
    </w:rPr>
  </w:style>
  <w:style w:type="character" w:customStyle="1" w:styleId="WW8Num6z0">
    <w:name w:val="WW8Num6z0"/>
    <w:uiPriority w:val="3"/>
    <w:rsid w:val="00AA5315"/>
    <w:rPr>
      <w:rFonts w:ascii="Arial" w:hAnsi="Arial" w:cs="Arial"/>
    </w:rPr>
  </w:style>
  <w:style w:type="character" w:customStyle="1" w:styleId="WW8Num3z3">
    <w:name w:val="WW8Num3z3"/>
    <w:uiPriority w:val="3"/>
    <w:rsid w:val="00AA5315"/>
    <w:rPr>
      <w:rFonts w:ascii="Symbol" w:hAnsi="Symbol" w:cs="Symbol"/>
    </w:rPr>
  </w:style>
  <w:style w:type="character" w:customStyle="1" w:styleId="WW8Num4z6">
    <w:name w:val="WW8Num4z6"/>
    <w:uiPriority w:val="3"/>
    <w:rsid w:val="00AA5315"/>
  </w:style>
  <w:style w:type="character" w:customStyle="1" w:styleId="Policepardfaut1">
    <w:name w:val="Police par défaut1"/>
    <w:uiPriority w:val="6"/>
    <w:rsid w:val="00AA5315"/>
  </w:style>
  <w:style w:type="character" w:customStyle="1" w:styleId="WW8Num13z3">
    <w:name w:val="WW8Num13z3"/>
    <w:uiPriority w:val="3"/>
    <w:rsid w:val="00AA5315"/>
    <w:rPr>
      <w:rFonts w:ascii="Symbol" w:hAnsi="Symbol" w:cs="Symbol"/>
    </w:rPr>
  </w:style>
  <w:style w:type="character" w:customStyle="1" w:styleId="WW8Num9z1">
    <w:name w:val="WW8Num9z1"/>
    <w:uiPriority w:val="3"/>
    <w:rsid w:val="00AA5315"/>
    <w:rPr>
      <w:rFonts w:ascii="Courier New" w:hAnsi="Courier New" w:cs="Courier New"/>
    </w:rPr>
  </w:style>
  <w:style w:type="character" w:customStyle="1" w:styleId="WW8Num7z3">
    <w:name w:val="WW8Num7z3"/>
    <w:uiPriority w:val="3"/>
    <w:rsid w:val="00AA5315"/>
    <w:rPr>
      <w:rFonts w:ascii="Symbol" w:hAnsi="Symbol" w:cs="Symbol"/>
    </w:rPr>
  </w:style>
  <w:style w:type="character" w:customStyle="1" w:styleId="WW8Num7z1">
    <w:name w:val="WW8Num7z1"/>
    <w:uiPriority w:val="3"/>
    <w:rsid w:val="00AA5315"/>
    <w:rPr>
      <w:rFonts w:ascii="Courier New" w:hAnsi="Courier New" w:cs="Courier New"/>
    </w:rPr>
  </w:style>
  <w:style w:type="character" w:customStyle="1" w:styleId="WW8Num5z3">
    <w:name w:val="WW8Num5z3"/>
    <w:uiPriority w:val="3"/>
    <w:rsid w:val="00AA5315"/>
    <w:rPr>
      <w:rFonts w:ascii="Symbol" w:hAnsi="Symbol" w:cs="Symbol"/>
    </w:rPr>
  </w:style>
  <w:style w:type="character" w:customStyle="1" w:styleId="WW8Num4z8">
    <w:name w:val="WW8Num4z8"/>
    <w:uiPriority w:val="3"/>
    <w:rsid w:val="00AA5315"/>
  </w:style>
  <w:style w:type="paragraph" w:styleId="Liste">
    <w:name w:val="List"/>
    <w:basedOn w:val="Corpsdetexte"/>
    <w:uiPriority w:val="7"/>
    <w:rsid w:val="00AA5315"/>
    <w:rPr>
      <w:rFonts w:cs="Mangal"/>
    </w:rPr>
  </w:style>
  <w:style w:type="paragraph" w:styleId="Corpsdetexte">
    <w:name w:val="Body Text"/>
    <w:basedOn w:val="Normal"/>
    <w:uiPriority w:val="7"/>
    <w:rsid w:val="00AA5315"/>
    <w:pPr>
      <w:spacing w:after="120"/>
    </w:pPr>
  </w:style>
  <w:style w:type="paragraph" w:customStyle="1" w:styleId="Contenudetableau">
    <w:name w:val="Contenu de tableau"/>
    <w:basedOn w:val="Normal"/>
    <w:uiPriority w:val="6"/>
    <w:rsid w:val="00AA5315"/>
    <w:pPr>
      <w:suppressLineNumbers/>
    </w:pPr>
  </w:style>
  <w:style w:type="paragraph" w:customStyle="1" w:styleId="Lgende1">
    <w:name w:val="Légende1"/>
    <w:basedOn w:val="Normal"/>
    <w:uiPriority w:val="6"/>
    <w:rsid w:val="00AA5315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Normal"/>
    <w:uiPriority w:val="6"/>
    <w:rsid w:val="00AA5315"/>
    <w:pPr>
      <w:suppressLineNumbers/>
    </w:pPr>
    <w:rPr>
      <w:rFonts w:cs="Mangal"/>
    </w:rPr>
  </w:style>
  <w:style w:type="paragraph" w:customStyle="1" w:styleId="Titre11">
    <w:name w:val="Titre11"/>
    <w:basedOn w:val="Normal"/>
    <w:next w:val="Corpsdetexte"/>
    <w:uiPriority w:val="7"/>
    <w:rsid w:val="00AA53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itredetableau">
    <w:name w:val="Titre de tableau"/>
    <w:basedOn w:val="Contenudetableau"/>
    <w:uiPriority w:val="7"/>
    <w:rsid w:val="00AA531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creator>GADBIN</dc:creator>
  <cp:lastModifiedBy>Magali</cp:lastModifiedBy>
  <cp:revision>5</cp:revision>
  <cp:lastPrinted>2013-09-05T15:59:00Z</cp:lastPrinted>
  <dcterms:created xsi:type="dcterms:W3CDTF">2019-03-19T18:35:00Z</dcterms:created>
  <dcterms:modified xsi:type="dcterms:W3CDTF">2019-03-19T18:36:00Z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1036-9.1.0.5113</vt:lpwstr>
  </property>
</Properties>
</file>