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4137D3">
        <w:rPr>
          <w:rFonts w:ascii="Arial" w:hAnsi="Arial" w:cs="Arial"/>
          <w:b/>
          <w:bCs/>
          <w:color w:val="000000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137D3">
        <w:rPr>
          <w:rFonts w:ascii="Arial" w:hAnsi="Arial" w:cs="Arial"/>
          <w:bCs/>
          <w:color w:val="000000"/>
        </w:rPr>
        <w:t>.......................................................................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Commune de :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3922DA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</w:t>
      </w:r>
      <w:r w:rsidR="00AC7AF7">
        <w:rPr>
          <w:rFonts w:ascii="Arial" w:hAnsi="Arial" w:cs="Arial"/>
          <w:b/>
          <w:bCs/>
          <w:color w:val="000000"/>
        </w:rPr>
        <w:t xml:space="preserve">intention de participer à la  grève du </w:t>
      </w:r>
      <w:r w:rsidR="004137D3">
        <w:rPr>
          <w:rFonts w:ascii="Arial" w:hAnsi="Arial" w:cs="Arial"/>
          <w:bCs/>
          <w:color w:val="000000"/>
        </w:rPr>
        <w:t>04</w:t>
      </w:r>
      <w:r w:rsidR="00AC7AF7">
        <w:rPr>
          <w:rFonts w:ascii="Arial" w:hAnsi="Arial" w:cs="Arial"/>
          <w:bCs/>
          <w:color w:val="000000"/>
        </w:rPr>
        <w:t xml:space="preserve"> </w:t>
      </w:r>
      <w:r w:rsidR="00AC7AF7">
        <w:rPr>
          <w:rFonts w:ascii="Arial" w:hAnsi="Arial" w:cs="Arial"/>
          <w:b/>
          <w:bCs/>
          <w:color w:val="000000"/>
        </w:rPr>
        <w:t>/</w:t>
      </w:r>
      <w:r w:rsidR="00AC7AF7">
        <w:rPr>
          <w:rFonts w:ascii="Arial" w:hAnsi="Arial" w:cs="Arial"/>
          <w:bCs/>
          <w:color w:val="000000"/>
        </w:rPr>
        <w:t xml:space="preserve"> </w:t>
      </w:r>
      <w:r w:rsidR="004137D3">
        <w:rPr>
          <w:rFonts w:ascii="Arial" w:hAnsi="Arial" w:cs="Arial"/>
          <w:bCs/>
          <w:color w:val="000000"/>
        </w:rPr>
        <w:t>04</w:t>
      </w:r>
      <w:r w:rsidR="00AC7AF7">
        <w:rPr>
          <w:rFonts w:ascii="Arial" w:hAnsi="Arial" w:cs="Arial"/>
          <w:bCs/>
          <w:color w:val="000000"/>
        </w:rPr>
        <w:t xml:space="preserve"> </w:t>
      </w:r>
      <w:r w:rsidR="00AC7AF7">
        <w:rPr>
          <w:rFonts w:ascii="Arial" w:hAnsi="Arial" w:cs="Arial"/>
          <w:b/>
          <w:bCs/>
          <w:color w:val="000000"/>
        </w:rPr>
        <w:t>/</w:t>
      </w:r>
      <w:r w:rsidR="00AC7AF7">
        <w:rPr>
          <w:rFonts w:ascii="Arial" w:hAnsi="Arial" w:cs="Arial"/>
          <w:bCs/>
          <w:color w:val="000000"/>
        </w:rPr>
        <w:t xml:space="preserve"> </w:t>
      </w:r>
      <w:r w:rsidR="00965779">
        <w:rPr>
          <w:rFonts w:ascii="Arial" w:hAnsi="Arial" w:cs="Arial"/>
          <w:bCs/>
          <w:color w:val="000000"/>
        </w:rPr>
        <w:t>2019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</w:t>
      </w:r>
      <w:r w:rsidR="004137D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39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ULTIME </w:t>
            </w:r>
            <w:r w:rsidR="00AC7AF7">
              <w:rPr>
                <w:rFonts w:ascii="Arial" w:hAnsi="Arial" w:cs="Arial"/>
                <w:b/>
              </w:rPr>
              <w:t>DE RÉCEPTION</w:t>
            </w:r>
          </w:p>
          <w:p w:rsidR="00AA5315" w:rsidRDefault="00AC7AF7" w:rsidP="003922DA">
            <w:pPr>
              <w:jc w:val="center"/>
            </w:pPr>
            <w:r>
              <w:rPr>
                <w:rFonts w:ascii="Arial" w:hAnsi="Arial" w:cs="Arial"/>
                <w:b/>
              </w:rPr>
              <w:t>DE LA DÉCLARATION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AA531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3922DA"/>
    <w:rsid w:val="004137D3"/>
    <w:rsid w:val="005D728A"/>
    <w:rsid w:val="00665137"/>
    <w:rsid w:val="00716257"/>
    <w:rsid w:val="00965779"/>
    <w:rsid w:val="00AA5315"/>
    <w:rsid w:val="00AC7AF7"/>
    <w:rsid w:val="00D528FF"/>
    <w:rsid w:val="00E0608C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5</cp:revision>
  <cp:lastPrinted>2013-09-05T15:59:00Z</cp:lastPrinted>
  <dcterms:created xsi:type="dcterms:W3CDTF">2018-10-01T09:48:00Z</dcterms:created>
  <dcterms:modified xsi:type="dcterms:W3CDTF">2019-04-01T18:48:00Z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