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315" w:rsidRDefault="00AC7AF7">
      <w:pPr>
        <w:autoSpaceDE w:val="0"/>
        <w:jc w:val="center"/>
        <w:rPr>
          <w:rFonts w:ascii="Arial" w:hAnsi="Arial" w:cs="Arial"/>
        </w:rPr>
      </w:pPr>
      <w:bookmarkStart w:id="0" w:name="_GoBack"/>
      <w:bookmarkEnd w:id="0"/>
      <w:r>
        <w:rPr>
          <w:rFonts w:ascii="Arial" w:hAnsi="Arial" w:cs="Arial"/>
          <w:b/>
          <w:bCs/>
          <w:color w:val="000000"/>
          <w:sz w:val="36"/>
          <w:szCs w:val="36"/>
        </w:rPr>
        <w:t>DÉCLARATION D’INTENTION DE GRÈVE</w:t>
      </w:r>
    </w:p>
    <w:p w:rsidR="00AA5315" w:rsidRDefault="00AC7AF7">
      <w:pPr>
        <w:jc w:val="center"/>
        <w:rPr>
          <w:rFonts w:ascii="Arial" w:hAnsi="Arial" w:cs="Arial"/>
        </w:rPr>
      </w:pPr>
      <w:r>
        <w:rPr>
          <w:rFonts w:ascii="Arial" w:hAnsi="Arial" w:cs="Arial"/>
        </w:rPr>
        <w:t>Réf. : loi n° 2008-790 du 20 août 2008</w:t>
      </w:r>
    </w:p>
    <w:p w:rsidR="00AA5315" w:rsidRDefault="00AC7AF7">
      <w:pPr>
        <w:jc w:val="center"/>
        <w:rPr>
          <w:rFonts w:ascii="Arial" w:hAnsi="Arial" w:cs="Arial"/>
          <w:bCs/>
          <w:color w:val="000000"/>
        </w:rPr>
      </w:pPr>
      <w:r>
        <w:rPr>
          <w:rFonts w:ascii="Arial" w:hAnsi="Arial" w:cs="Arial"/>
        </w:rPr>
        <w:t>circulaire n° 2008-111 du 26 août 2008</w:t>
      </w:r>
    </w:p>
    <w:p w:rsidR="00AA5315" w:rsidRDefault="00AA5315">
      <w:pPr>
        <w:autoSpaceDE w:val="0"/>
        <w:rPr>
          <w:rFonts w:ascii="Arial" w:hAnsi="Arial" w:cs="Arial"/>
          <w:bCs/>
          <w:color w:val="000000"/>
        </w:rPr>
      </w:pPr>
    </w:p>
    <w:p w:rsidR="00AA5315" w:rsidRDefault="00AA5315">
      <w:pPr>
        <w:autoSpaceDE w:val="0"/>
        <w:rPr>
          <w:rFonts w:ascii="Arial" w:hAnsi="Arial" w:cs="Arial"/>
          <w:bCs/>
          <w:color w:val="000000"/>
        </w:rPr>
      </w:pPr>
    </w:p>
    <w:p w:rsidR="00AA5315" w:rsidRDefault="00AA5315">
      <w:pPr>
        <w:autoSpaceDE w:val="0"/>
        <w:rPr>
          <w:rFonts w:ascii="Arial" w:hAnsi="Arial" w:cs="Arial"/>
          <w:bCs/>
          <w:color w:val="000000"/>
        </w:rPr>
      </w:pPr>
    </w:p>
    <w:p w:rsidR="00AA5315" w:rsidRDefault="00AC7AF7">
      <w:pPr>
        <w:autoSpaceDE w:val="0"/>
        <w:rPr>
          <w:rFonts w:ascii="Arial" w:hAnsi="Arial" w:cs="Arial"/>
          <w:bCs/>
          <w:color w:val="000000"/>
        </w:rPr>
      </w:pPr>
      <w:r>
        <w:rPr>
          <w:rFonts w:ascii="Arial" w:hAnsi="Arial" w:cs="Arial"/>
          <w:b/>
          <w:bCs/>
          <w:color w:val="000000"/>
        </w:rPr>
        <w:t>Je soussigné(e),</w:t>
      </w:r>
    </w:p>
    <w:p w:rsidR="00AA5315" w:rsidRDefault="00AA5315">
      <w:pPr>
        <w:autoSpaceDE w:val="0"/>
        <w:rPr>
          <w:rFonts w:ascii="Arial" w:hAnsi="Arial" w:cs="Arial"/>
          <w:bCs/>
          <w:color w:val="000000"/>
        </w:rPr>
      </w:pPr>
    </w:p>
    <w:p w:rsidR="00AA5315" w:rsidRDefault="00AC7AF7">
      <w:pPr>
        <w:tabs>
          <w:tab w:val="right" w:leader="dot" w:pos="6804"/>
        </w:tabs>
        <w:autoSpaceDE w:val="0"/>
        <w:spacing w:before="120"/>
        <w:rPr>
          <w:rFonts w:ascii="Arial" w:hAnsi="Arial" w:cs="Arial"/>
          <w:b/>
          <w:bCs/>
          <w:color w:val="000000"/>
        </w:rPr>
      </w:pPr>
      <w:r>
        <w:rPr>
          <w:rFonts w:ascii="Arial" w:hAnsi="Arial" w:cs="Arial"/>
          <w:b/>
          <w:bCs/>
          <w:color w:val="000000"/>
        </w:rPr>
        <w:t xml:space="preserve">NOM : </w:t>
      </w:r>
    </w:p>
    <w:p w:rsidR="00AA5315" w:rsidRDefault="00AC7AF7">
      <w:pPr>
        <w:tabs>
          <w:tab w:val="right" w:leader="dot" w:pos="6804"/>
        </w:tabs>
        <w:autoSpaceDE w:val="0"/>
        <w:spacing w:before="120"/>
        <w:rPr>
          <w:rFonts w:ascii="Arial" w:hAnsi="Arial" w:cs="Arial"/>
          <w:b/>
          <w:bCs/>
          <w:color w:val="000000"/>
        </w:rPr>
      </w:pPr>
      <w:r>
        <w:rPr>
          <w:rFonts w:ascii="Arial" w:hAnsi="Arial" w:cs="Arial"/>
          <w:b/>
          <w:bCs/>
          <w:color w:val="000000"/>
        </w:rPr>
        <w:t>NOM de Jeune Fille :</w:t>
      </w:r>
    </w:p>
    <w:p w:rsidR="00AA5315" w:rsidRDefault="00AC7AF7">
      <w:pPr>
        <w:tabs>
          <w:tab w:val="left" w:leader="dot" w:pos="6804"/>
        </w:tabs>
        <w:autoSpaceDE w:val="0"/>
        <w:spacing w:before="120"/>
        <w:rPr>
          <w:rFonts w:ascii="Arial" w:hAnsi="Arial" w:cs="Arial"/>
          <w:bCs/>
          <w:color w:val="000000"/>
        </w:rPr>
      </w:pPr>
      <w:r>
        <w:rPr>
          <w:rFonts w:ascii="Arial" w:hAnsi="Arial" w:cs="Arial"/>
          <w:b/>
          <w:bCs/>
          <w:color w:val="000000"/>
        </w:rPr>
        <w:t xml:space="preserve">Prénom : </w:t>
      </w:r>
    </w:p>
    <w:p w:rsidR="00AA5315" w:rsidRDefault="00AA5315">
      <w:pPr>
        <w:autoSpaceDE w:val="0"/>
        <w:rPr>
          <w:rFonts w:ascii="Arial" w:hAnsi="Arial" w:cs="Arial"/>
          <w:bCs/>
          <w:color w:val="000000"/>
        </w:rPr>
      </w:pPr>
    </w:p>
    <w:p w:rsidR="00AA5315" w:rsidRDefault="00AC7AF7">
      <w:pPr>
        <w:autoSpaceDE w:val="0"/>
        <w:rPr>
          <w:rFonts w:ascii="Arial" w:hAnsi="Arial" w:cs="Arial"/>
          <w:bCs/>
          <w:color w:val="000000"/>
        </w:rPr>
      </w:pPr>
      <w:r>
        <w:rPr>
          <w:rFonts w:ascii="Arial" w:hAnsi="Arial" w:cs="Arial"/>
          <w:b/>
          <w:bCs/>
          <w:color w:val="000000"/>
        </w:rPr>
        <w:t>Exerçant, le jour de la grève, des fonctions d’enseignement à l’école :</w:t>
      </w:r>
    </w:p>
    <w:p w:rsidR="00AA5315" w:rsidRDefault="00AA5315">
      <w:pPr>
        <w:autoSpaceDE w:val="0"/>
        <w:rPr>
          <w:rFonts w:ascii="Arial" w:hAnsi="Arial" w:cs="Arial"/>
          <w:bCs/>
          <w:color w:val="000000"/>
        </w:rPr>
      </w:pPr>
    </w:p>
    <w:p w:rsidR="00AA5315" w:rsidRDefault="00AC7AF7">
      <w:pPr>
        <w:numPr>
          <w:ilvl w:val="0"/>
          <w:numId w:val="1"/>
        </w:numPr>
        <w:tabs>
          <w:tab w:val="left" w:pos="1080"/>
          <w:tab w:val="right" w:leader="dot" w:pos="8505"/>
        </w:tabs>
        <w:autoSpaceDE w:val="0"/>
        <w:rPr>
          <w:rFonts w:ascii="Arial" w:hAnsi="Arial" w:cs="Arial"/>
          <w:b/>
          <w:bCs/>
          <w:color w:val="000000"/>
        </w:rPr>
      </w:pPr>
      <w:r>
        <w:rPr>
          <w:rFonts w:ascii="Arial" w:hAnsi="Arial" w:cs="Arial"/>
          <w:b/>
          <w:bCs/>
          <w:color w:val="000000"/>
        </w:rPr>
        <w:t xml:space="preserve">Maternelle publique : </w:t>
      </w:r>
      <w:r>
        <w:rPr>
          <w:rFonts w:ascii="Arial" w:hAnsi="Arial" w:cs="Arial"/>
          <w:bCs/>
          <w:color w:val="000000"/>
        </w:rPr>
        <w:tab/>
      </w:r>
    </w:p>
    <w:p w:rsidR="00AA5315" w:rsidRDefault="00AC7AF7">
      <w:pPr>
        <w:numPr>
          <w:ilvl w:val="0"/>
          <w:numId w:val="2"/>
        </w:numPr>
        <w:tabs>
          <w:tab w:val="left" w:pos="1080"/>
          <w:tab w:val="right" w:leader="dot" w:pos="8505"/>
        </w:tabs>
        <w:autoSpaceDE w:val="0"/>
        <w:rPr>
          <w:rFonts w:ascii="Arial" w:hAnsi="Arial" w:cs="Arial"/>
          <w:b/>
          <w:bCs/>
          <w:color w:val="000000"/>
        </w:rPr>
      </w:pPr>
      <w:r w:rsidRPr="004137D3">
        <w:rPr>
          <w:rFonts w:ascii="Arial" w:hAnsi="Arial" w:cs="Arial"/>
          <w:b/>
          <w:bCs/>
          <w:color w:val="000000"/>
        </w:rPr>
        <w:t>Elémentaire publique :</w:t>
      </w:r>
      <w:r>
        <w:rPr>
          <w:rFonts w:ascii="Arial" w:hAnsi="Arial" w:cs="Arial"/>
          <w:b/>
          <w:bCs/>
          <w:color w:val="000000"/>
        </w:rPr>
        <w:t xml:space="preserve"> </w:t>
      </w:r>
      <w:r w:rsidR="004137D3">
        <w:rPr>
          <w:rFonts w:ascii="Arial" w:hAnsi="Arial" w:cs="Arial"/>
          <w:bCs/>
          <w:color w:val="000000"/>
        </w:rPr>
        <w:t>.......................................................................</w:t>
      </w:r>
    </w:p>
    <w:p w:rsidR="00AA5315" w:rsidRDefault="00AC7AF7">
      <w:pPr>
        <w:numPr>
          <w:ilvl w:val="0"/>
          <w:numId w:val="2"/>
        </w:numPr>
        <w:tabs>
          <w:tab w:val="left" w:pos="1080"/>
          <w:tab w:val="right" w:leader="dot" w:pos="8505"/>
        </w:tabs>
        <w:autoSpaceDE w:val="0"/>
        <w:rPr>
          <w:rFonts w:ascii="Arial" w:hAnsi="Arial" w:cs="Arial"/>
          <w:bCs/>
          <w:color w:val="000000"/>
        </w:rPr>
      </w:pPr>
      <w:r>
        <w:rPr>
          <w:rFonts w:ascii="Arial" w:hAnsi="Arial" w:cs="Arial"/>
          <w:b/>
          <w:bCs/>
          <w:color w:val="000000"/>
        </w:rPr>
        <w:t>Primaire publique :</w:t>
      </w:r>
      <w:r>
        <w:rPr>
          <w:rFonts w:ascii="Arial" w:hAnsi="Arial" w:cs="Arial"/>
          <w:bCs/>
          <w:color w:val="000000"/>
        </w:rPr>
        <w:t xml:space="preserve"> ………………………………………………………….</w:t>
      </w:r>
    </w:p>
    <w:p w:rsidR="00AA5315" w:rsidRDefault="00AA5315">
      <w:pPr>
        <w:autoSpaceDE w:val="0"/>
        <w:rPr>
          <w:rFonts w:ascii="Arial" w:hAnsi="Arial" w:cs="Arial"/>
          <w:bCs/>
          <w:color w:val="000000"/>
        </w:rPr>
      </w:pPr>
    </w:p>
    <w:p w:rsidR="00AA5315" w:rsidRDefault="00AA5315">
      <w:pPr>
        <w:autoSpaceDE w:val="0"/>
        <w:rPr>
          <w:rFonts w:ascii="Arial" w:hAnsi="Arial" w:cs="Arial"/>
          <w:bCs/>
          <w:color w:val="000000"/>
        </w:rPr>
      </w:pPr>
    </w:p>
    <w:p w:rsidR="00AA5315" w:rsidRDefault="00AC7AF7">
      <w:pPr>
        <w:tabs>
          <w:tab w:val="right" w:leader="dot" w:pos="6804"/>
        </w:tabs>
        <w:autoSpaceDE w:val="0"/>
        <w:rPr>
          <w:rFonts w:ascii="Arial" w:hAnsi="Arial" w:cs="Arial"/>
          <w:b/>
          <w:bCs/>
          <w:color w:val="000000"/>
        </w:rPr>
      </w:pPr>
      <w:r>
        <w:rPr>
          <w:rFonts w:ascii="Arial" w:hAnsi="Arial" w:cs="Arial"/>
          <w:b/>
          <w:bCs/>
          <w:color w:val="000000"/>
        </w:rPr>
        <w:t>Commune de :</w:t>
      </w:r>
    </w:p>
    <w:p w:rsidR="00AA5315" w:rsidRDefault="00AC7AF7">
      <w:pPr>
        <w:tabs>
          <w:tab w:val="right" w:leader="dot" w:pos="6804"/>
        </w:tabs>
        <w:autoSpaceDE w:val="0"/>
        <w:spacing w:before="120"/>
        <w:rPr>
          <w:rFonts w:ascii="Arial" w:hAnsi="Arial" w:cs="Arial"/>
          <w:bCs/>
          <w:color w:val="000000"/>
        </w:rPr>
      </w:pPr>
      <w:r>
        <w:rPr>
          <w:rFonts w:ascii="Arial" w:hAnsi="Arial" w:cs="Arial"/>
          <w:b/>
          <w:bCs/>
          <w:color w:val="000000"/>
        </w:rPr>
        <w:t xml:space="preserve">Circonscription de : </w:t>
      </w:r>
    </w:p>
    <w:p w:rsidR="00AA5315" w:rsidRDefault="00AA5315">
      <w:pPr>
        <w:autoSpaceDE w:val="0"/>
        <w:rPr>
          <w:rFonts w:ascii="Arial" w:hAnsi="Arial" w:cs="Arial"/>
          <w:bCs/>
          <w:color w:val="000000"/>
        </w:rPr>
      </w:pPr>
    </w:p>
    <w:p w:rsidR="00AA5315" w:rsidRDefault="00AA5315">
      <w:pPr>
        <w:autoSpaceDE w:val="0"/>
        <w:rPr>
          <w:rFonts w:ascii="Arial" w:hAnsi="Arial" w:cs="Arial"/>
          <w:bCs/>
          <w:color w:val="000000"/>
        </w:rPr>
      </w:pPr>
    </w:p>
    <w:p w:rsidR="00AA5315" w:rsidRDefault="003922DA">
      <w:pPr>
        <w:autoSpaceDE w:val="0"/>
        <w:rPr>
          <w:rFonts w:ascii="Arial" w:hAnsi="Arial" w:cs="Arial"/>
          <w:b/>
          <w:bCs/>
          <w:color w:val="000000"/>
        </w:rPr>
      </w:pPr>
      <w:r>
        <w:rPr>
          <w:rFonts w:ascii="Arial" w:hAnsi="Arial" w:cs="Arial"/>
          <w:b/>
          <w:bCs/>
          <w:color w:val="000000"/>
        </w:rPr>
        <w:t xml:space="preserve">Déclare mon </w:t>
      </w:r>
      <w:r w:rsidR="002E55AC">
        <w:rPr>
          <w:rFonts w:ascii="Arial" w:hAnsi="Arial" w:cs="Arial"/>
          <w:b/>
          <w:bCs/>
          <w:color w:val="000000"/>
        </w:rPr>
        <w:t>intention de participer à la</w:t>
      </w:r>
      <w:r w:rsidR="00AC7AF7">
        <w:rPr>
          <w:rFonts w:ascii="Arial" w:hAnsi="Arial" w:cs="Arial"/>
          <w:b/>
          <w:bCs/>
          <w:color w:val="000000"/>
        </w:rPr>
        <w:t xml:space="preserve"> grève </w:t>
      </w:r>
      <w:r w:rsidR="002E55AC">
        <w:rPr>
          <w:rFonts w:ascii="Arial" w:hAnsi="Arial" w:cs="Arial"/>
          <w:b/>
          <w:bCs/>
          <w:color w:val="000000"/>
        </w:rPr>
        <w:t>les jours suivants</w:t>
      </w:r>
      <w:r w:rsidR="002E55AC" w:rsidRPr="009B5DB7">
        <w:rPr>
          <w:rFonts w:ascii="Arial" w:hAnsi="Arial" w:cs="Arial"/>
          <w:b/>
          <w:bCs/>
          <w:color w:val="000000"/>
          <w:sz w:val="20"/>
          <w:szCs w:val="20"/>
        </w:rPr>
        <w:t xml:space="preserve"> </w:t>
      </w:r>
      <w:r w:rsidR="009B5DB7" w:rsidRPr="009B5DB7">
        <w:rPr>
          <w:rFonts w:ascii="Arial" w:hAnsi="Arial" w:cs="Arial"/>
          <w:b/>
          <w:bCs/>
          <w:color w:val="000000"/>
          <w:sz w:val="20"/>
          <w:szCs w:val="20"/>
        </w:rPr>
        <w:t>(noter tous les jours travaillés d'ici les vacances de fin d'année dans le cadre de la grève générale et du préavis national. Ceci est une déclaration d'INTENTION)</w:t>
      </w:r>
      <w:r w:rsidR="002E55AC" w:rsidRPr="009B5DB7">
        <w:rPr>
          <w:rFonts w:ascii="Arial" w:hAnsi="Arial" w:cs="Arial"/>
          <w:b/>
          <w:bCs/>
          <w:color w:val="000000"/>
          <w:sz w:val="20"/>
          <w:szCs w:val="20"/>
        </w:rPr>
        <w:t>:</w:t>
      </w:r>
    </w:p>
    <w:p w:rsidR="002E55AC" w:rsidRDefault="002E55AC">
      <w:pPr>
        <w:autoSpaceDE w:val="0"/>
        <w:rPr>
          <w:rFonts w:ascii="Arial" w:hAnsi="Arial" w:cs="Arial"/>
          <w:bCs/>
          <w:color w:val="000000"/>
        </w:rPr>
      </w:pPr>
    </w:p>
    <w:p w:rsidR="00CC0DF9" w:rsidRDefault="00CC0DF9" w:rsidP="00CC0DF9">
      <w:pPr>
        <w:pStyle w:val="NormalWeb"/>
      </w:pPr>
      <w:r>
        <w:t>Jeudi 5 décembre 2019, Vendredi 6 décembre 2019, Lundi 9 décembre 2019, Mardi 10 décembre 2019, Mercredi 11 décembre 2019, Jeudi 12 décembre 2019, Vendredi 13 décembre 2019, Lundi 16 décembre 2019, Mardi 17 décembre 2019, Mercredi 18 décembre 2019, Jeudi 19 décembre 2019, Vendredi 20 décembre 2019</w:t>
      </w:r>
    </w:p>
    <w:p w:rsidR="00AA5315" w:rsidRDefault="00AA5315">
      <w:pPr>
        <w:autoSpaceDE w:val="0"/>
        <w:rPr>
          <w:rFonts w:ascii="Arial" w:hAnsi="Arial" w:cs="Arial"/>
          <w:bCs/>
          <w:color w:val="000000"/>
        </w:rPr>
      </w:pPr>
    </w:p>
    <w:p w:rsidR="00AA5315" w:rsidRDefault="00AC7AF7">
      <w:pPr>
        <w:autoSpaceDE w:val="0"/>
        <w:rPr>
          <w:rFonts w:ascii="Arial" w:hAnsi="Arial" w:cs="Arial"/>
          <w:bCs/>
          <w:color w:val="000000"/>
        </w:rPr>
      </w:pPr>
      <w:r>
        <w:rPr>
          <w:rFonts w:ascii="Arial" w:hAnsi="Arial" w:cs="Arial"/>
          <w:b/>
          <w:bCs/>
          <w:color w:val="000000"/>
        </w:rPr>
        <w:t>Fait à</w:t>
      </w:r>
      <w:r w:rsidR="004137D3">
        <w:rPr>
          <w:rFonts w:ascii="Arial" w:hAnsi="Arial" w:cs="Arial"/>
          <w:bCs/>
          <w:color w:val="000000"/>
        </w:rPr>
        <w:t xml:space="preserve"> </w:t>
      </w:r>
      <w:r w:rsidR="002E55AC">
        <w:rPr>
          <w:rFonts w:ascii="Arial" w:hAnsi="Arial" w:cs="Arial"/>
          <w:bCs/>
          <w:color w:val="000000"/>
        </w:rPr>
        <w:t xml:space="preserve">                              </w:t>
      </w:r>
      <w:r>
        <w:rPr>
          <w:rFonts w:ascii="Arial" w:hAnsi="Arial" w:cs="Arial"/>
          <w:b/>
          <w:bCs/>
          <w:color w:val="000000"/>
        </w:rPr>
        <w:t>,</w:t>
      </w:r>
      <w:r>
        <w:rPr>
          <w:rFonts w:ascii="Arial" w:hAnsi="Arial" w:cs="Arial"/>
          <w:bCs/>
          <w:color w:val="000000"/>
        </w:rPr>
        <w:t xml:space="preserve"> </w:t>
      </w:r>
      <w:r>
        <w:rPr>
          <w:rFonts w:ascii="Arial" w:hAnsi="Arial" w:cs="Arial"/>
          <w:b/>
          <w:bCs/>
          <w:color w:val="000000"/>
        </w:rPr>
        <w:t xml:space="preserve">le  </w:t>
      </w:r>
    </w:p>
    <w:p w:rsidR="00AA5315" w:rsidRDefault="00AA5315">
      <w:pPr>
        <w:rPr>
          <w:rFonts w:ascii="Arial" w:hAnsi="Arial" w:cs="Arial"/>
          <w:bCs/>
          <w:color w:val="000000"/>
        </w:rPr>
      </w:pPr>
    </w:p>
    <w:p w:rsidR="00AA5315" w:rsidRDefault="00AA5315">
      <w:pPr>
        <w:rPr>
          <w:rFonts w:ascii="Arial" w:hAnsi="Arial" w:cs="Arial"/>
          <w:bCs/>
          <w:color w:val="000000"/>
        </w:rPr>
      </w:pPr>
    </w:p>
    <w:p w:rsidR="00965779" w:rsidRDefault="00AC7AF7">
      <w:pPr>
        <w:tabs>
          <w:tab w:val="right" w:pos="7938"/>
        </w:tabs>
        <w:rPr>
          <w:rFonts w:ascii="Arial" w:hAnsi="Arial" w:cs="Arial"/>
          <w:b/>
          <w:bCs/>
          <w:color w:val="000000"/>
        </w:rPr>
      </w:pPr>
      <w:r>
        <w:rPr>
          <w:rFonts w:ascii="Arial" w:hAnsi="Arial" w:cs="Arial"/>
          <w:b/>
          <w:bCs/>
          <w:color w:val="000000"/>
        </w:rPr>
        <w:tab/>
        <w:t xml:space="preserve">Signature </w:t>
      </w:r>
      <w:r w:rsidR="00965779">
        <w:rPr>
          <w:rFonts w:ascii="Arial" w:hAnsi="Arial" w:cs="Arial"/>
          <w:b/>
          <w:bCs/>
          <w:color w:val="000000"/>
        </w:rPr>
        <w:t xml:space="preserve">: </w:t>
      </w:r>
    </w:p>
    <w:p w:rsidR="009B5DB7" w:rsidRDefault="009B5DB7">
      <w:pPr>
        <w:rPr>
          <w:rFonts w:ascii="Arial" w:hAnsi="Arial" w:cs="Arial"/>
        </w:rPr>
      </w:pPr>
    </w:p>
    <w:p w:rsidR="00AA5315" w:rsidRDefault="00AC7AF7">
      <w:pPr>
        <w:rPr>
          <w:rFonts w:ascii="Arial" w:hAnsi="Arial" w:cs="Arial"/>
        </w:rPr>
      </w:pPr>
      <w:r>
        <w:rPr>
          <w:rFonts w:ascii="Arial" w:hAnsi="Arial" w:cs="Arial"/>
        </w:rPr>
        <w:t>A transmettre à l’</w:t>
      </w:r>
      <w:proofErr w:type="spellStart"/>
      <w:r>
        <w:rPr>
          <w:rFonts w:ascii="Arial" w:hAnsi="Arial" w:cs="Arial"/>
        </w:rPr>
        <w:t>IEN</w:t>
      </w:r>
      <w:proofErr w:type="spellEnd"/>
      <w:r>
        <w:rPr>
          <w:rFonts w:ascii="Arial" w:hAnsi="Arial" w:cs="Arial"/>
        </w:rPr>
        <w:t xml:space="preserve"> de votre circonscription :</w:t>
      </w:r>
    </w:p>
    <w:p w:rsidR="00AA5315" w:rsidRDefault="00AC7AF7">
      <w:pPr>
        <w:numPr>
          <w:ilvl w:val="0"/>
          <w:numId w:val="3"/>
        </w:numPr>
        <w:rPr>
          <w:rFonts w:ascii="Arial" w:hAnsi="Arial" w:cs="Arial"/>
        </w:rPr>
      </w:pPr>
      <w:r>
        <w:rPr>
          <w:rFonts w:ascii="Arial" w:hAnsi="Arial" w:cs="Arial"/>
        </w:rPr>
        <w:t>par voie postale</w:t>
      </w:r>
    </w:p>
    <w:p w:rsidR="00AA5315" w:rsidRDefault="00AC7AF7">
      <w:pPr>
        <w:numPr>
          <w:ilvl w:val="0"/>
          <w:numId w:val="3"/>
        </w:numPr>
        <w:rPr>
          <w:rFonts w:ascii="Arial" w:hAnsi="Arial" w:cs="Arial"/>
        </w:rPr>
      </w:pPr>
      <w:r>
        <w:rPr>
          <w:rFonts w:ascii="Arial" w:hAnsi="Arial" w:cs="Arial"/>
        </w:rPr>
        <w:t>par télécopie ;</w:t>
      </w:r>
    </w:p>
    <w:p w:rsidR="00AA5315" w:rsidRDefault="00AC7AF7">
      <w:pPr>
        <w:numPr>
          <w:ilvl w:val="0"/>
          <w:numId w:val="3"/>
        </w:numPr>
        <w:rPr>
          <w:rFonts w:ascii="Arial" w:hAnsi="Arial" w:cs="Arial"/>
        </w:rPr>
      </w:pPr>
      <w:r>
        <w:rPr>
          <w:rFonts w:ascii="Arial" w:hAnsi="Arial" w:cs="Arial"/>
        </w:rPr>
        <w:t>par courrier électronique ;</w:t>
      </w:r>
    </w:p>
    <w:p w:rsidR="00AA5315" w:rsidRDefault="00AA5315">
      <w:pPr>
        <w:rPr>
          <w:rFonts w:ascii="Arial" w:hAnsi="Arial" w:cs="Arial"/>
        </w:rPr>
      </w:pPr>
    </w:p>
    <w:tbl>
      <w:tblPr>
        <w:tblW w:w="0" w:type="auto"/>
        <w:tblLayout w:type="fixed"/>
        <w:tblLook w:val="0000"/>
      </w:tblPr>
      <w:tblGrid>
        <w:gridCol w:w="4606"/>
        <w:gridCol w:w="4626"/>
      </w:tblGrid>
      <w:tr w:rsidR="00AA5315">
        <w:trPr>
          <w:trHeight w:val="851"/>
        </w:trPr>
        <w:tc>
          <w:tcPr>
            <w:tcW w:w="4606" w:type="dxa"/>
            <w:tcBorders>
              <w:top w:val="single" w:sz="4" w:space="0" w:color="000000"/>
              <w:left w:val="single" w:sz="4" w:space="0" w:color="000000"/>
              <w:bottom w:val="single" w:sz="4" w:space="0" w:color="000000"/>
            </w:tcBorders>
            <w:vAlign w:val="center"/>
          </w:tcPr>
          <w:p w:rsidR="00AA5315" w:rsidRDefault="00AC7AF7">
            <w:pPr>
              <w:jc w:val="center"/>
              <w:rPr>
                <w:rFonts w:ascii="Arial" w:hAnsi="Arial" w:cs="Arial"/>
                <w:b/>
              </w:rPr>
            </w:pPr>
            <w:r>
              <w:rPr>
                <w:rFonts w:ascii="Arial" w:hAnsi="Arial" w:cs="Arial"/>
                <w:b/>
              </w:rPr>
              <w:t>DATE DE LA GRÈVE</w:t>
            </w:r>
          </w:p>
        </w:tc>
        <w:tc>
          <w:tcPr>
            <w:tcW w:w="4626" w:type="dxa"/>
            <w:tcBorders>
              <w:top w:val="single" w:sz="4" w:space="0" w:color="000000"/>
              <w:left w:val="single" w:sz="4" w:space="0" w:color="000000"/>
              <w:bottom w:val="single" w:sz="4" w:space="0" w:color="000000"/>
              <w:right w:val="single" w:sz="4" w:space="0" w:color="000000"/>
            </w:tcBorders>
            <w:vAlign w:val="center"/>
          </w:tcPr>
          <w:p w:rsidR="00AA5315" w:rsidRDefault="003922DA">
            <w:pPr>
              <w:jc w:val="center"/>
              <w:rPr>
                <w:rFonts w:ascii="Arial" w:hAnsi="Arial" w:cs="Arial"/>
                <w:b/>
              </w:rPr>
            </w:pPr>
            <w:r>
              <w:rPr>
                <w:rFonts w:ascii="Arial" w:hAnsi="Arial" w:cs="Arial"/>
                <w:b/>
              </w:rPr>
              <w:t xml:space="preserve">DATE ULTIME </w:t>
            </w:r>
            <w:r w:rsidR="00AC7AF7">
              <w:rPr>
                <w:rFonts w:ascii="Arial" w:hAnsi="Arial" w:cs="Arial"/>
                <w:b/>
              </w:rPr>
              <w:t>DE RÉCEPTION</w:t>
            </w:r>
          </w:p>
          <w:p w:rsidR="00AA5315" w:rsidRDefault="00AC7AF7" w:rsidP="003922DA">
            <w:pPr>
              <w:jc w:val="center"/>
            </w:pPr>
            <w:r>
              <w:rPr>
                <w:rFonts w:ascii="Arial" w:hAnsi="Arial" w:cs="Arial"/>
                <w:b/>
              </w:rPr>
              <w:t>DE LA DÉCLARATION D’INTENTION</w:t>
            </w:r>
          </w:p>
        </w:tc>
      </w:tr>
      <w:tr w:rsidR="00AA5315">
        <w:tc>
          <w:tcPr>
            <w:tcW w:w="4606" w:type="dxa"/>
            <w:tcBorders>
              <w:top w:val="single" w:sz="4" w:space="0" w:color="000000"/>
              <w:left w:val="single" w:sz="4" w:space="0" w:color="000000"/>
              <w:bottom w:val="single" w:sz="4" w:space="0" w:color="000000"/>
            </w:tcBorders>
            <w:vAlign w:val="center"/>
          </w:tcPr>
          <w:p w:rsidR="00AA5315" w:rsidRDefault="00AC7AF7">
            <w:pPr>
              <w:rPr>
                <w:rFonts w:ascii="Arial" w:hAnsi="Arial" w:cs="Arial"/>
              </w:rPr>
            </w:pPr>
            <w:r>
              <w:rPr>
                <w:rFonts w:ascii="Arial" w:hAnsi="Arial" w:cs="Arial"/>
              </w:rPr>
              <w:t>Lundi</w:t>
            </w:r>
          </w:p>
        </w:tc>
        <w:tc>
          <w:tcPr>
            <w:tcW w:w="4626" w:type="dxa"/>
            <w:tcBorders>
              <w:top w:val="single" w:sz="4" w:space="0" w:color="000000"/>
              <w:left w:val="single" w:sz="4" w:space="0" w:color="000000"/>
              <w:bottom w:val="single" w:sz="4" w:space="0" w:color="000000"/>
              <w:right w:val="single" w:sz="4" w:space="0" w:color="000000"/>
            </w:tcBorders>
            <w:vAlign w:val="center"/>
          </w:tcPr>
          <w:p w:rsidR="00AA5315" w:rsidRDefault="00AC7AF7">
            <w:r>
              <w:rPr>
                <w:rFonts w:ascii="Arial" w:hAnsi="Arial" w:cs="Arial"/>
              </w:rPr>
              <w:t>Jeudi minuit</w:t>
            </w:r>
          </w:p>
        </w:tc>
      </w:tr>
      <w:tr w:rsidR="00AA5315">
        <w:tc>
          <w:tcPr>
            <w:tcW w:w="4606" w:type="dxa"/>
            <w:tcBorders>
              <w:top w:val="single" w:sz="4" w:space="0" w:color="000000"/>
              <w:left w:val="single" w:sz="4" w:space="0" w:color="000000"/>
              <w:bottom w:val="single" w:sz="4" w:space="0" w:color="000000"/>
            </w:tcBorders>
            <w:vAlign w:val="center"/>
          </w:tcPr>
          <w:p w:rsidR="00AA5315" w:rsidRDefault="00AC7AF7">
            <w:pPr>
              <w:rPr>
                <w:rFonts w:ascii="Arial" w:hAnsi="Arial" w:cs="Arial"/>
              </w:rPr>
            </w:pPr>
            <w:r>
              <w:rPr>
                <w:rFonts w:ascii="Arial" w:hAnsi="Arial" w:cs="Arial"/>
              </w:rPr>
              <w:t>Mardi</w:t>
            </w:r>
          </w:p>
        </w:tc>
        <w:tc>
          <w:tcPr>
            <w:tcW w:w="4626" w:type="dxa"/>
            <w:tcBorders>
              <w:top w:val="single" w:sz="4" w:space="0" w:color="000000"/>
              <w:left w:val="single" w:sz="4" w:space="0" w:color="000000"/>
              <w:bottom w:val="single" w:sz="4" w:space="0" w:color="000000"/>
              <w:right w:val="single" w:sz="4" w:space="0" w:color="000000"/>
            </w:tcBorders>
            <w:vAlign w:val="center"/>
          </w:tcPr>
          <w:p w:rsidR="00AA5315" w:rsidRDefault="00AC7AF7">
            <w:r>
              <w:rPr>
                <w:rFonts w:ascii="Arial" w:hAnsi="Arial" w:cs="Arial"/>
              </w:rPr>
              <w:t>Samedi minuit</w:t>
            </w:r>
          </w:p>
        </w:tc>
      </w:tr>
      <w:tr w:rsidR="00AA5315">
        <w:tc>
          <w:tcPr>
            <w:tcW w:w="4606" w:type="dxa"/>
            <w:tcBorders>
              <w:top w:val="single" w:sz="4" w:space="0" w:color="000000"/>
              <w:left w:val="single" w:sz="4" w:space="0" w:color="000000"/>
              <w:bottom w:val="single" w:sz="4" w:space="0" w:color="000000"/>
            </w:tcBorders>
            <w:vAlign w:val="center"/>
          </w:tcPr>
          <w:p w:rsidR="00AA5315" w:rsidRDefault="00AC7AF7">
            <w:pPr>
              <w:rPr>
                <w:rFonts w:ascii="Arial" w:hAnsi="Arial" w:cs="Arial"/>
              </w:rPr>
            </w:pPr>
            <w:r>
              <w:rPr>
                <w:rFonts w:ascii="Arial" w:hAnsi="Arial" w:cs="Arial"/>
              </w:rPr>
              <w:t>Jeudi</w:t>
            </w:r>
          </w:p>
        </w:tc>
        <w:tc>
          <w:tcPr>
            <w:tcW w:w="4626" w:type="dxa"/>
            <w:tcBorders>
              <w:top w:val="single" w:sz="4" w:space="0" w:color="000000"/>
              <w:left w:val="single" w:sz="4" w:space="0" w:color="000000"/>
              <w:bottom w:val="single" w:sz="4" w:space="0" w:color="000000"/>
              <w:right w:val="single" w:sz="4" w:space="0" w:color="000000"/>
            </w:tcBorders>
            <w:vAlign w:val="center"/>
          </w:tcPr>
          <w:p w:rsidR="00AA5315" w:rsidRDefault="00AC7AF7">
            <w:r>
              <w:rPr>
                <w:rFonts w:ascii="Arial" w:hAnsi="Arial" w:cs="Arial"/>
              </w:rPr>
              <w:t>Lundi minuit</w:t>
            </w:r>
          </w:p>
        </w:tc>
      </w:tr>
      <w:tr w:rsidR="00AA5315">
        <w:tc>
          <w:tcPr>
            <w:tcW w:w="4606" w:type="dxa"/>
            <w:tcBorders>
              <w:top w:val="single" w:sz="4" w:space="0" w:color="000000"/>
              <w:left w:val="single" w:sz="4" w:space="0" w:color="000000"/>
              <w:bottom w:val="single" w:sz="4" w:space="0" w:color="000000"/>
            </w:tcBorders>
            <w:vAlign w:val="center"/>
          </w:tcPr>
          <w:p w:rsidR="00AA5315" w:rsidRDefault="00AC7AF7">
            <w:pPr>
              <w:rPr>
                <w:rFonts w:ascii="Arial" w:hAnsi="Arial" w:cs="Arial"/>
              </w:rPr>
            </w:pPr>
            <w:r>
              <w:rPr>
                <w:rFonts w:ascii="Arial" w:hAnsi="Arial" w:cs="Arial"/>
              </w:rPr>
              <w:t>Vendredi</w:t>
            </w:r>
          </w:p>
        </w:tc>
        <w:tc>
          <w:tcPr>
            <w:tcW w:w="4626" w:type="dxa"/>
            <w:tcBorders>
              <w:top w:val="single" w:sz="4" w:space="0" w:color="000000"/>
              <w:left w:val="single" w:sz="4" w:space="0" w:color="000000"/>
              <w:bottom w:val="single" w:sz="4" w:space="0" w:color="000000"/>
              <w:right w:val="single" w:sz="4" w:space="0" w:color="000000"/>
            </w:tcBorders>
            <w:vAlign w:val="center"/>
          </w:tcPr>
          <w:p w:rsidR="00AA5315" w:rsidRDefault="00AC7AF7">
            <w:r>
              <w:rPr>
                <w:rFonts w:ascii="Arial" w:hAnsi="Arial" w:cs="Arial"/>
              </w:rPr>
              <w:t>Mardi minuit</w:t>
            </w:r>
          </w:p>
        </w:tc>
      </w:tr>
    </w:tbl>
    <w:p w:rsidR="00AA5315" w:rsidRDefault="00AA5315"/>
    <w:p w:rsidR="00AC7AF7" w:rsidRDefault="00AC7AF7">
      <w:pPr>
        <w:jc w:val="center"/>
        <w:rPr>
          <w:rFonts w:ascii="Arial" w:hAnsi="Arial" w:cs="Arial"/>
          <w:b/>
        </w:rPr>
      </w:pPr>
      <w:r>
        <w:rPr>
          <w:rFonts w:ascii="Arial" w:hAnsi="Arial" w:cs="Arial"/>
          <w:b/>
        </w:rPr>
        <w:t>Prévoir les délais d’acheminement en cas d’envoi par courrier.</w:t>
      </w:r>
    </w:p>
    <w:sectPr w:rsidR="00AC7AF7" w:rsidSect="009B5DB7">
      <w:footnotePr>
        <w:pos w:val="beneathText"/>
      </w:footnotePr>
      <w:pgSz w:w="11906" w:h="16838"/>
      <w:pgMar w:top="1134" w:right="1134" w:bottom="42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907"/>
        </w:tabs>
        <w:ind w:left="907" w:hanging="187"/>
      </w:pPr>
      <w:rPr>
        <w:rFonts w:ascii="Arial" w:hAnsi="Arial" w:cs="Courier New"/>
      </w:rPr>
    </w:lvl>
  </w:abstractNum>
  <w:abstractNum w:abstractNumId="1">
    <w:nsid w:val="00000002"/>
    <w:multiLevelType w:val="singleLevel"/>
    <w:tmpl w:val="00000002"/>
    <w:lvl w:ilvl="0">
      <w:start w:val="1"/>
      <w:numFmt w:val="bullet"/>
      <w:lvlText w:val="□"/>
      <w:lvlJc w:val="left"/>
      <w:pPr>
        <w:tabs>
          <w:tab w:val="num" w:pos="1080"/>
        </w:tabs>
        <w:ind w:left="1080" w:hanging="360"/>
      </w:pPr>
      <w:rPr>
        <w:rFonts w:ascii="Courier New" w:hAnsi="Courier New" w:cs="Wingdings"/>
        <w:color w:val="000000"/>
      </w:rPr>
    </w:lvl>
  </w:abstractNum>
  <w:abstractNum w:abstractNumId="2">
    <w:nsid w:val="00000003"/>
    <w:multiLevelType w:val="singleLevel"/>
    <w:tmpl w:val="00000003"/>
    <w:lvl w:ilvl="0">
      <w:start w:val="1"/>
      <w:numFmt w:val="bullet"/>
      <w:lvlText w:val="□"/>
      <w:lvlJc w:val="left"/>
      <w:pPr>
        <w:tabs>
          <w:tab w:val="num" w:pos="1080"/>
        </w:tabs>
        <w:ind w:left="1080" w:hanging="360"/>
      </w:pPr>
      <w:rPr>
        <w:rFonts w:ascii="Courier New" w:hAnsi="Courier New" w:cs="Wingdings"/>
        <w:color w:val="00000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doNotLeaveBackslashAlone/>
  </w:compat>
  <w:rsids>
    <w:rsidRoot w:val="005D728A"/>
    <w:rsid w:val="002E55AC"/>
    <w:rsid w:val="003922DA"/>
    <w:rsid w:val="004137D3"/>
    <w:rsid w:val="004A27AE"/>
    <w:rsid w:val="005A6916"/>
    <w:rsid w:val="005D728A"/>
    <w:rsid w:val="00665137"/>
    <w:rsid w:val="00682EDD"/>
    <w:rsid w:val="00687A94"/>
    <w:rsid w:val="006E7187"/>
    <w:rsid w:val="00716257"/>
    <w:rsid w:val="00965779"/>
    <w:rsid w:val="009B5DB7"/>
    <w:rsid w:val="00AA5315"/>
    <w:rsid w:val="00AC7AF7"/>
    <w:rsid w:val="00CC0DF9"/>
    <w:rsid w:val="00D528FF"/>
    <w:rsid w:val="00D634A1"/>
    <w:rsid w:val="00E0608C"/>
    <w:rsid w:val="462F03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iPriority="0"/>
    <w:lsdException w:name="annotation text" w:semiHidden="1" w:uiPriority="0"/>
    <w:lsdException w:name="header" w:uiPriority="0"/>
    <w:lsdException w:name="footer" w:uiPriority="0"/>
    <w:lsdException w:name="index heading" w:semiHidden="1" w:uiPriority="0"/>
    <w:lsdException w:name="caption" w:semiHidden="1" w:uiPriority="0" w:unhideWhenUsed="1" w:qFormat="1"/>
    <w:lsdException w:name="table of figures" w:semiHidden="1" w:uiPriority="0"/>
    <w:lsdException w:name="envelope address" w:uiPriority="0"/>
    <w:lsdException w:name="envelope return" w:uiPriority="0"/>
    <w:lsdException w:name="footnote reference" w:semiHidden="1" w:uiPriority="0"/>
    <w:lsdException w:name="annotation reference" w:semiHidden="1" w:uiPriority="0"/>
    <w:lsdException w:name="line number" w:uiPriority="0"/>
    <w:lsdException w:name="page number" w:uiPriority="0"/>
    <w:lsdException w:name="endnote reference" w:semiHidden="1" w:uiPriority="0"/>
    <w:lsdException w:name="endnote text" w:semiHidden="1" w:uiPriority="0"/>
    <w:lsdException w:name="table of authorities" w:semiHidden="1" w:uiPriority="0"/>
    <w:lsdException w:name="macro" w:semiHidden="1" w:uiPriority="0"/>
    <w:lsdException w:name="toa heading" w:semiHidden="1" w:uiPriority="0"/>
    <w:lsdException w:name="List" w:uiPriority="7"/>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uiPriority="0"/>
    <w:lsdException w:name="Body Text" w:uiPriority="7"/>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semiHidden="1" w:uiPriority="0"/>
    <w:lsdException w:name="Plain Text" w:uiPriority="0"/>
    <w:lsdException w:name="E-mail Signature" w:uiPriority="0"/>
    <w:lsdException w:name="HTML Top of Form" w:semiHidden="1" w:unhideWhenUsed="1"/>
    <w:lsdException w:name="HTML Bottom of Form"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nhideWhenUsed="1"/>
    <w:lsdException w:name="Table Theme" w:semiHidden="1" w:unhideWhenUsed="1"/>
    <w:lsdException w:name="Placeholder Text" w:semiHidden="1" w:unhideWhenUsed="1"/>
    <w:lsdException w:name="No Spacing" w:qFormat="1"/>
    <w:lsdException w:name="Revision" w:semiHidden="1" w:unhideWhenUsed="1"/>
    <w:lsdException w:name="List Paragraph"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rsid w:val="00AA5315"/>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3z0">
    <w:name w:val="WW8Num13z0"/>
    <w:uiPriority w:val="3"/>
    <w:rsid w:val="00AA5315"/>
    <w:rPr>
      <w:rFonts w:ascii="Arial" w:hAnsi="Arial" w:cs="Arial"/>
    </w:rPr>
  </w:style>
  <w:style w:type="character" w:customStyle="1" w:styleId="WW8Num11z2">
    <w:name w:val="WW8Num11z2"/>
    <w:uiPriority w:val="3"/>
    <w:rsid w:val="00AA5315"/>
    <w:rPr>
      <w:rFonts w:ascii="Wingdings" w:hAnsi="Wingdings" w:cs="Wingdings"/>
    </w:rPr>
  </w:style>
  <w:style w:type="character" w:customStyle="1" w:styleId="WW8Num10z1">
    <w:name w:val="WW8Num10z1"/>
    <w:uiPriority w:val="3"/>
    <w:rsid w:val="00AA5315"/>
    <w:rPr>
      <w:rFonts w:ascii="Courier New" w:hAnsi="Courier New" w:cs="Courier New"/>
    </w:rPr>
  </w:style>
  <w:style w:type="character" w:customStyle="1" w:styleId="WW8Num5z0">
    <w:name w:val="WW8Num5z0"/>
    <w:uiPriority w:val="3"/>
    <w:rsid w:val="00AA5315"/>
    <w:rPr>
      <w:rFonts w:ascii="Courier New" w:hAnsi="Courier New" w:cs="Courier New"/>
    </w:rPr>
  </w:style>
  <w:style w:type="character" w:customStyle="1" w:styleId="WW8Num2z3">
    <w:name w:val="WW8Num2z3"/>
    <w:uiPriority w:val="3"/>
    <w:rsid w:val="00AA5315"/>
    <w:rPr>
      <w:rFonts w:ascii="Symbol" w:hAnsi="Symbol" w:cs="Symbol"/>
    </w:rPr>
  </w:style>
  <w:style w:type="character" w:customStyle="1" w:styleId="WW8Num2z1">
    <w:name w:val="WW8Num2z1"/>
    <w:uiPriority w:val="3"/>
    <w:rsid w:val="00AA5315"/>
    <w:rPr>
      <w:rFonts w:ascii="Courier New" w:hAnsi="Courier New" w:cs="Courier New"/>
    </w:rPr>
  </w:style>
  <w:style w:type="character" w:customStyle="1" w:styleId="WW8Num4z5">
    <w:name w:val="WW8Num4z5"/>
    <w:uiPriority w:val="3"/>
    <w:rsid w:val="00AA5315"/>
  </w:style>
  <w:style w:type="character" w:customStyle="1" w:styleId="WW8Num13z1">
    <w:name w:val="WW8Num13z1"/>
    <w:uiPriority w:val="3"/>
    <w:rsid w:val="00AA5315"/>
    <w:rPr>
      <w:rFonts w:ascii="Courier New" w:hAnsi="Courier New" w:cs="Courier New"/>
    </w:rPr>
  </w:style>
  <w:style w:type="character" w:customStyle="1" w:styleId="WW8Num8z0">
    <w:name w:val="WW8Num8z0"/>
    <w:uiPriority w:val="3"/>
    <w:rsid w:val="00AA5315"/>
    <w:rPr>
      <w:rFonts w:ascii="Courier New" w:hAnsi="Courier New" w:cs="Courier New"/>
      <w:sz w:val="28"/>
      <w:szCs w:val="28"/>
    </w:rPr>
  </w:style>
  <w:style w:type="character" w:customStyle="1" w:styleId="WW8Num1z2">
    <w:name w:val="WW8Num1z2"/>
    <w:uiPriority w:val="3"/>
    <w:rsid w:val="00AA5315"/>
    <w:rPr>
      <w:rFonts w:ascii="Wingdings" w:hAnsi="Wingdings" w:cs="Wingdings"/>
    </w:rPr>
  </w:style>
  <w:style w:type="character" w:customStyle="1" w:styleId="WW8Num4z4">
    <w:name w:val="WW8Num4z4"/>
    <w:uiPriority w:val="3"/>
    <w:rsid w:val="00AA5315"/>
  </w:style>
  <w:style w:type="character" w:customStyle="1" w:styleId="WW8Num4z0">
    <w:name w:val="WW8Num4z0"/>
    <w:uiPriority w:val="3"/>
    <w:rsid w:val="00AA5315"/>
    <w:rPr>
      <w:rFonts w:ascii="Arial" w:hAnsi="Arial" w:cs="Arial"/>
    </w:rPr>
  </w:style>
  <w:style w:type="character" w:customStyle="1" w:styleId="WW8Num11z0">
    <w:name w:val="WW8Num11z0"/>
    <w:uiPriority w:val="3"/>
    <w:rsid w:val="00AA5315"/>
    <w:rPr>
      <w:rFonts w:ascii="Courier New" w:hAnsi="Courier New" w:cs="Courier New"/>
      <w:sz w:val="28"/>
      <w:szCs w:val="28"/>
    </w:rPr>
  </w:style>
  <w:style w:type="character" w:customStyle="1" w:styleId="WW8Num9z0">
    <w:name w:val="WW8Num9z0"/>
    <w:uiPriority w:val="3"/>
    <w:rsid w:val="00AA5315"/>
    <w:rPr>
      <w:rFonts w:ascii="Wingdings" w:hAnsi="Wingdings" w:cs="Wingdings"/>
    </w:rPr>
  </w:style>
  <w:style w:type="character" w:customStyle="1" w:styleId="WW8Num7z0">
    <w:name w:val="WW8Num7z0"/>
    <w:uiPriority w:val="3"/>
    <w:rsid w:val="00AA5315"/>
    <w:rPr>
      <w:rFonts w:ascii="Arial" w:hAnsi="Arial" w:cs="Arial"/>
    </w:rPr>
  </w:style>
  <w:style w:type="character" w:customStyle="1" w:styleId="WW8Num6z1">
    <w:name w:val="WW8Num6z1"/>
    <w:uiPriority w:val="3"/>
    <w:rsid w:val="00AA5315"/>
    <w:rPr>
      <w:rFonts w:ascii="Courier New" w:hAnsi="Courier New" w:cs="Courier New"/>
    </w:rPr>
  </w:style>
  <w:style w:type="character" w:customStyle="1" w:styleId="WW8Num4z2">
    <w:name w:val="WW8Num4z2"/>
    <w:uiPriority w:val="3"/>
    <w:rsid w:val="00AA5315"/>
    <w:rPr>
      <w:rFonts w:ascii="Wingdings" w:hAnsi="Wingdings" w:cs="Wingdings"/>
    </w:rPr>
  </w:style>
  <w:style w:type="character" w:customStyle="1" w:styleId="WW8Num4z1">
    <w:name w:val="WW8Num4z1"/>
    <w:uiPriority w:val="3"/>
    <w:rsid w:val="00AA5315"/>
    <w:rPr>
      <w:rFonts w:ascii="Courier New" w:hAnsi="Courier New" w:cs="Courier New"/>
    </w:rPr>
  </w:style>
  <w:style w:type="character" w:customStyle="1" w:styleId="WW8Num11z3">
    <w:name w:val="WW8Num11z3"/>
    <w:uiPriority w:val="3"/>
    <w:rsid w:val="00AA5315"/>
    <w:rPr>
      <w:rFonts w:ascii="Symbol" w:hAnsi="Symbol" w:cs="Symbol"/>
    </w:rPr>
  </w:style>
  <w:style w:type="character" w:customStyle="1" w:styleId="WW8Num10z0">
    <w:name w:val="WW8Num10z0"/>
    <w:uiPriority w:val="3"/>
    <w:rsid w:val="00AA5315"/>
    <w:rPr>
      <w:rFonts w:ascii="Arial" w:hAnsi="Arial" w:cs="Arial"/>
    </w:rPr>
  </w:style>
  <w:style w:type="character" w:customStyle="1" w:styleId="WW8Num8z1">
    <w:name w:val="WW8Num8z1"/>
    <w:uiPriority w:val="3"/>
    <w:rsid w:val="00AA5315"/>
    <w:rPr>
      <w:rFonts w:ascii="Courier New" w:hAnsi="Courier New" w:cs="Courier New"/>
    </w:rPr>
  </w:style>
  <w:style w:type="character" w:customStyle="1" w:styleId="Policepardfaut11">
    <w:name w:val="Police par défaut11"/>
    <w:uiPriority w:val="6"/>
    <w:rsid w:val="00AA5315"/>
  </w:style>
  <w:style w:type="character" w:customStyle="1" w:styleId="WW8Num4z7">
    <w:name w:val="WW8Num4z7"/>
    <w:uiPriority w:val="3"/>
    <w:rsid w:val="00AA5315"/>
  </w:style>
  <w:style w:type="character" w:customStyle="1" w:styleId="WW8Num4z3">
    <w:name w:val="WW8Num4z3"/>
    <w:uiPriority w:val="3"/>
    <w:rsid w:val="00AA5315"/>
    <w:rPr>
      <w:rFonts w:ascii="Symbol" w:hAnsi="Symbol" w:cs="Symbol"/>
    </w:rPr>
  </w:style>
  <w:style w:type="character" w:customStyle="1" w:styleId="WW8Num1z0">
    <w:name w:val="WW8Num1z0"/>
    <w:uiPriority w:val="3"/>
    <w:rsid w:val="00AA5315"/>
    <w:rPr>
      <w:rFonts w:ascii="Courier New" w:hAnsi="Courier New" w:cs="Courier New"/>
    </w:rPr>
  </w:style>
  <w:style w:type="character" w:customStyle="1" w:styleId="WW8Num11z1">
    <w:name w:val="WW8Num11z1"/>
    <w:uiPriority w:val="3"/>
    <w:rsid w:val="00AA5315"/>
    <w:rPr>
      <w:rFonts w:ascii="Courier New" w:hAnsi="Courier New" w:cs="Courier New"/>
    </w:rPr>
  </w:style>
  <w:style w:type="character" w:customStyle="1" w:styleId="WW8Num9z3">
    <w:name w:val="WW8Num9z3"/>
    <w:uiPriority w:val="3"/>
    <w:rsid w:val="00AA5315"/>
    <w:rPr>
      <w:rFonts w:ascii="Symbol" w:hAnsi="Symbol" w:cs="Symbol"/>
    </w:rPr>
  </w:style>
  <w:style w:type="character" w:customStyle="1" w:styleId="WW8Num8z3">
    <w:name w:val="WW8Num8z3"/>
    <w:uiPriority w:val="3"/>
    <w:rsid w:val="00AA5315"/>
    <w:rPr>
      <w:rFonts w:ascii="Symbol" w:hAnsi="Symbol" w:cs="Symbol"/>
    </w:rPr>
  </w:style>
  <w:style w:type="character" w:customStyle="1" w:styleId="WW8Num6z3">
    <w:name w:val="WW8Num6z3"/>
    <w:uiPriority w:val="3"/>
    <w:rsid w:val="00AA5315"/>
    <w:rPr>
      <w:rFonts w:ascii="Symbol" w:hAnsi="Symbol" w:cs="Symbol"/>
    </w:rPr>
  </w:style>
  <w:style w:type="character" w:customStyle="1" w:styleId="WW8Num5z2">
    <w:name w:val="WW8Num5z2"/>
    <w:uiPriority w:val="3"/>
    <w:rsid w:val="00AA5315"/>
    <w:rPr>
      <w:rFonts w:ascii="Wingdings" w:hAnsi="Wingdings" w:cs="Wingdings"/>
    </w:rPr>
  </w:style>
  <w:style w:type="character" w:customStyle="1" w:styleId="WW8Num3z1">
    <w:name w:val="WW8Num3z1"/>
    <w:uiPriority w:val="3"/>
    <w:rsid w:val="00AA5315"/>
    <w:rPr>
      <w:rFonts w:ascii="Courier New" w:hAnsi="Courier New" w:cs="Courier New"/>
    </w:rPr>
  </w:style>
  <w:style w:type="character" w:customStyle="1" w:styleId="WW8Num13z2">
    <w:name w:val="WW8Num13z2"/>
    <w:uiPriority w:val="3"/>
    <w:rsid w:val="00AA5315"/>
    <w:rPr>
      <w:rFonts w:ascii="Wingdings" w:hAnsi="Wingdings" w:cs="Wingdings"/>
    </w:rPr>
  </w:style>
  <w:style w:type="character" w:customStyle="1" w:styleId="WW8Num12z2">
    <w:name w:val="WW8Num12z2"/>
    <w:uiPriority w:val="3"/>
    <w:rsid w:val="00AA5315"/>
    <w:rPr>
      <w:rFonts w:ascii="Wingdings" w:hAnsi="Wingdings" w:cs="Wingdings"/>
    </w:rPr>
  </w:style>
  <w:style w:type="character" w:customStyle="1" w:styleId="WW8Num10z3">
    <w:name w:val="WW8Num10z3"/>
    <w:uiPriority w:val="3"/>
    <w:rsid w:val="00AA5315"/>
    <w:rPr>
      <w:rFonts w:ascii="Symbol" w:hAnsi="Symbol" w:cs="Symbol"/>
    </w:rPr>
  </w:style>
  <w:style w:type="character" w:customStyle="1" w:styleId="WW8Num8z2">
    <w:name w:val="WW8Num8z2"/>
    <w:uiPriority w:val="3"/>
    <w:rsid w:val="00AA5315"/>
    <w:rPr>
      <w:rFonts w:ascii="Wingdings" w:hAnsi="Wingdings" w:cs="Wingdings"/>
    </w:rPr>
  </w:style>
  <w:style w:type="character" w:customStyle="1" w:styleId="WW8Num6z2">
    <w:name w:val="WW8Num6z2"/>
    <w:uiPriority w:val="3"/>
    <w:rsid w:val="00AA5315"/>
    <w:rPr>
      <w:rFonts w:ascii="Wingdings" w:hAnsi="Wingdings" w:cs="Wingdings"/>
    </w:rPr>
  </w:style>
  <w:style w:type="character" w:customStyle="1" w:styleId="WW8Num1z3">
    <w:name w:val="WW8Num1z3"/>
    <w:uiPriority w:val="3"/>
    <w:rsid w:val="00AA5315"/>
    <w:rPr>
      <w:rFonts w:ascii="Symbol" w:hAnsi="Symbol" w:cs="Symbol"/>
    </w:rPr>
  </w:style>
  <w:style w:type="character" w:customStyle="1" w:styleId="WW8Num3z0">
    <w:name w:val="WW8Num3z0"/>
    <w:uiPriority w:val="3"/>
    <w:rsid w:val="00AA5315"/>
    <w:rPr>
      <w:rFonts w:ascii="Wingdings" w:hAnsi="Wingdings" w:cs="Wingdings"/>
      <w:color w:val="000000"/>
    </w:rPr>
  </w:style>
  <w:style w:type="character" w:customStyle="1" w:styleId="WW8Num2z0">
    <w:name w:val="WW8Num2z0"/>
    <w:uiPriority w:val="3"/>
    <w:rsid w:val="00AA5315"/>
    <w:rPr>
      <w:rFonts w:ascii="Wingdings" w:hAnsi="Wingdings" w:cs="Wingdings"/>
      <w:color w:val="000000"/>
    </w:rPr>
  </w:style>
  <w:style w:type="character" w:customStyle="1" w:styleId="WW8Num12z3">
    <w:name w:val="WW8Num12z3"/>
    <w:uiPriority w:val="3"/>
    <w:rsid w:val="00AA5315"/>
    <w:rPr>
      <w:rFonts w:ascii="Symbol" w:hAnsi="Symbol" w:cs="Symbol"/>
    </w:rPr>
  </w:style>
  <w:style w:type="character" w:customStyle="1" w:styleId="WW8Num12z0">
    <w:name w:val="WW8Num12z0"/>
    <w:uiPriority w:val="3"/>
    <w:rsid w:val="00AA5315"/>
    <w:rPr>
      <w:rFonts w:ascii="Courier New" w:hAnsi="Courier New" w:cs="Courier New"/>
    </w:rPr>
  </w:style>
  <w:style w:type="character" w:customStyle="1" w:styleId="WW8Num10z2">
    <w:name w:val="WW8Num10z2"/>
    <w:uiPriority w:val="3"/>
    <w:rsid w:val="00AA5315"/>
    <w:rPr>
      <w:rFonts w:ascii="Wingdings" w:hAnsi="Wingdings" w:cs="Wingdings"/>
    </w:rPr>
  </w:style>
  <w:style w:type="character" w:customStyle="1" w:styleId="WW8Num7z2">
    <w:name w:val="WW8Num7z2"/>
    <w:uiPriority w:val="3"/>
    <w:rsid w:val="00AA5315"/>
    <w:rPr>
      <w:rFonts w:ascii="Wingdings" w:hAnsi="Wingdings" w:cs="Wingdings"/>
    </w:rPr>
  </w:style>
  <w:style w:type="character" w:customStyle="1" w:styleId="WW8Num6z0">
    <w:name w:val="WW8Num6z0"/>
    <w:uiPriority w:val="3"/>
    <w:rsid w:val="00AA5315"/>
    <w:rPr>
      <w:rFonts w:ascii="Arial" w:hAnsi="Arial" w:cs="Arial"/>
    </w:rPr>
  </w:style>
  <w:style w:type="character" w:customStyle="1" w:styleId="WW8Num3z3">
    <w:name w:val="WW8Num3z3"/>
    <w:uiPriority w:val="3"/>
    <w:rsid w:val="00AA5315"/>
    <w:rPr>
      <w:rFonts w:ascii="Symbol" w:hAnsi="Symbol" w:cs="Symbol"/>
    </w:rPr>
  </w:style>
  <w:style w:type="character" w:customStyle="1" w:styleId="WW8Num4z6">
    <w:name w:val="WW8Num4z6"/>
    <w:uiPriority w:val="3"/>
    <w:rsid w:val="00AA5315"/>
  </w:style>
  <w:style w:type="character" w:customStyle="1" w:styleId="Policepardfaut1">
    <w:name w:val="Police par défaut1"/>
    <w:uiPriority w:val="6"/>
    <w:rsid w:val="00AA5315"/>
  </w:style>
  <w:style w:type="character" w:customStyle="1" w:styleId="WW8Num13z3">
    <w:name w:val="WW8Num13z3"/>
    <w:uiPriority w:val="3"/>
    <w:rsid w:val="00AA5315"/>
    <w:rPr>
      <w:rFonts w:ascii="Symbol" w:hAnsi="Symbol" w:cs="Symbol"/>
    </w:rPr>
  </w:style>
  <w:style w:type="character" w:customStyle="1" w:styleId="WW8Num9z1">
    <w:name w:val="WW8Num9z1"/>
    <w:uiPriority w:val="3"/>
    <w:rsid w:val="00AA5315"/>
    <w:rPr>
      <w:rFonts w:ascii="Courier New" w:hAnsi="Courier New" w:cs="Courier New"/>
    </w:rPr>
  </w:style>
  <w:style w:type="character" w:customStyle="1" w:styleId="WW8Num7z3">
    <w:name w:val="WW8Num7z3"/>
    <w:uiPriority w:val="3"/>
    <w:rsid w:val="00AA5315"/>
    <w:rPr>
      <w:rFonts w:ascii="Symbol" w:hAnsi="Symbol" w:cs="Symbol"/>
    </w:rPr>
  </w:style>
  <w:style w:type="character" w:customStyle="1" w:styleId="WW8Num7z1">
    <w:name w:val="WW8Num7z1"/>
    <w:uiPriority w:val="3"/>
    <w:rsid w:val="00AA5315"/>
    <w:rPr>
      <w:rFonts w:ascii="Courier New" w:hAnsi="Courier New" w:cs="Courier New"/>
    </w:rPr>
  </w:style>
  <w:style w:type="character" w:customStyle="1" w:styleId="WW8Num5z3">
    <w:name w:val="WW8Num5z3"/>
    <w:uiPriority w:val="3"/>
    <w:rsid w:val="00AA5315"/>
    <w:rPr>
      <w:rFonts w:ascii="Symbol" w:hAnsi="Symbol" w:cs="Symbol"/>
    </w:rPr>
  </w:style>
  <w:style w:type="character" w:customStyle="1" w:styleId="WW8Num4z8">
    <w:name w:val="WW8Num4z8"/>
    <w:uiPriority w:val="3"/>
    <w:rsid w:val="00AA5315"/>
  </w:style>
  <w:style w:type="paragraph" w:styleId="Liste">
    <w:name w:val="List"/>
    <w:basedOn w:val="Corpsdetexte"/>
    <w:uiPriority w:val="7"/>
    <w:rsid w:val="00AA5315"/>
    <w:rPr>
      <w:rFonts w:cs="Mangal"/>
    </w:rPr>
  </w:style>
  <w:style w:type="paragraph" w:styleId="Corpsdetexte">
    <w:name w:val="Body Text"/>
    <w:basedOn w:val="Normal"/>
    <w:uiPriority w:val="7"/>
    <w:rsid w:val="00AA5315"/>
    <w:pPr>
      <w:spacing w:after="120"/>
    </w:pPr>
  </w:style>
  <w:style w:type="paragraph" w:customStyle="1" w:styleId="Contenudetableau">
    <w:name w:val="Contenu de tableau"/>
    <w:basedOn w:val="Normal"/>
    <w:uiPriority w:val="6"/>
    <w:rsid w:val="00AA5315"/>
    <w:pPr>
      <w:suppressLineNumbers/>
    </w:pPr>
  </w:style>
  <w:style w:type="paragraph" w:customStyle="1" w:styleId="Lgende1">
    <w:name w:val="Légende1"/>
    <w:basedOn w:val="Normal"/>
    <w:uiPriority w:val="6"/>
    <w:rsid w:val="00AA5315"/>
    <w:pPr>
      <w:suppressLineNumbers/>
      <w:spacing w:before="120" w:after="120"/>
    </w:pPr>
    <w:rPr>
      <w:rFonts w:cs="Mangal"/>
      <w:i/>
      <w:iCs/>
    </w:rPr>
  </w:style>
  <w:style w:type="paragraph" w:customStyle="1" w:styleId="Titre1">
    <w:name w:val="Titre1"/>
    <w:basedOn w:val="Normal"/>
    <w:next w:val="Corpsdetexte"/>
    <w:uiPriority w:val="7"/>
    <w:rsid w:val="00AA5315"/>
    <w:pPr>
      <w:keepNext/>
      <w:spacing w:before="240" w:after="120"/>
    </w:pPr>
    <w:rPr>
      <w:rFonts w:ascii="Arial" w:eastAsia="Microsoft YaHei" w:hAnsi="Arial" w:cs="Mangal"/>
      <w:sz w:val="28"/>
      <w:szCs w:val="28"/>
    </w:rPr>
  </w:style>
  <w:style w:type="paragraph" w:customStyle="1" w:styleId="Index">
    <w:name w:val="Index"/>
    <w:basedOn w:val="Normal"/>
    <w:uiPriority w:val="6"/>
    <w:rsid w:val="00AA5315"/>
    <w:pPr>
      <w:suppressLineNumbers/>
    </w:pPr>
    <w:rPr>
      <w:rFonts w:cs="Mangal"/>
    </w:rPr>
  </w:style>
  <w:style w:type="paragraph" w:customStyle="1" w:styleId="Titre11">
    <w:name w:val="Titre11"/>
    <w:basedOn w:val="Normal"/>
    <w:next w:val="Corpsdetexte"/>
    <w:uiPriority w:val="7"/>
    <w:rsid w:val="00AA5315"/>
    <w:pPr>
      <w:keepNext/>
      <w:spacing w:before="240" w:after="120"/>
    </w:pPr>
    <w:rPr>
      <w:rFonts w:ascii="Arial" w:eastAsia="Microsoft YaHei" w:hAnsi="Arial" w:cs="Mangal"/>
      <w:sz w:val="28"/>
      <w:szCs w:val="28"/>
    </w:rPr>
  </w:style>
  <w:style w:type="paragraph" w:customStyle="1" w:styleId="Titredetableau">
    <w:name w:val="Titre de tableau"/>
    <w:basedOn w:val="Contenudetableau"/>
    <w:uiPriority w:val="7"/>
    <w:rsid w:val="00AA5315"/>
    <w:pPr>
      <w:jc w:val="center"/>
    </w:pPr>
    <w:rPr>
      <w:b/>
      <w:bCs/>
    </w:rPr>
  </w:style>
  <w:style w:type="paragraph" w:styleId="NormalWeb">
    <w:name w:val="Normal (Web)"/>
    <w:basedOn w:val="Normal"/>
    <w:uiPriority w:val="99"/>
    <w:unhideWhenUsed/>
    <w:rsid w:val="00CC0DF9"/>
    <w:pPr>
      <w:suppressAutoHyphens w:val="0"/>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9044888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210</Words>
  <Characters>1161</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Titre</vt:lpstr>
      </vt:variant>
      <vt:variant>
        <vt:i4>1</vt:i4>
      </vt:variant>
    </vt:vector>
  </HeadingPairs>
  <TitlesOfParts>
    <vt:vector size="1" baseType="lpstr">
      <vt:lpstr>DÉCLARATION D’INTENTION DE GRÈVE</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D’INTENTION DE GRÈVE</dc:title>
  <dc:creator>GADBIN</dc:creator>
  <cp:lastModifiedBy>Magali</cp:lastModifiedBy>
  <cp:revision>10</cp:revision>
  <cp:lastPrinted>2013-09-05T15:59:00Z</cp:lastPrinted>
  <dcterms:created xsi:type="dcterms:W3CDTF">2018-10-01T09:48:00Z</dcterms:created>
  <dcterms:modified xsi:type="dcterms:W3CDTF">2019-11-14T12:37:00Z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1036-9.1.0.5113</vt:lpwstr>
  </property>
</Properties>
</file>