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5315" w:rsidRDefault="00AC7AF7">
      <w:pPr>
        <w:autoSpaceDE w:val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6"/>
          <w:szCs w:val="36"/>
        </w:rPr>
        <w:t>DÉCLARATION D’INTENTION DE GRÈVE</w:t>
      </w:r>
    </w:p>
    <w:p w:rsidR="00AA5315" w:rsidRDefault="00AC7A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Réf. : loi n° 2008-790 du 20 août 2008</w:t>
      </w:r>
    </w:p>
    <w:p w:rsidR="00AA5315" w:rsidRDefault="00AC7AF7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circulaire n° 2008-111 du 26 août 2008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Je soussigné(e),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 : </w:t>
      </w:r>
    </w:p>
    <w:p w:rsidR="00AA5315" w:rsidRDefault="00AC7AF7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NOM de Jeune Fille :</w:t>
      </w:r>
    </w:p>
    <w:p w:rsidR="00AA5315" w:rsidRDefault="00AC7AF7">
      <w:pPr>
        <w:tabs>
          <w:tab w:val="lef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Prénom : 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Exerçant, le jour de la grève, des fonctions d’enseignement à l’école :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numPr>
          <w:ilvl w:val="0"/>
          <w:numId w:val="1"/>
        </w:numPr>
        <w:tabs>
          <w:tab w:val="left" w:pos="1080"/>
          <w:tab w:val="right" w:leader="dot" w:pos="8505"/>
        </w:tabs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Maternelle publique : </w:t>
      </w:r>
      <w:r>
        <w:rPr>
          <w:rFonts w:ascii="Arial" w:hAnsi="Arial" w:cs="Arial"/>
          <w:bCs/>
          <w:color w:val="000000"/>
        </w:rPr>
        <w:tab/>
      </w:r>
    </w:p>
    <w:p w:rsidR="00AA5315" w:rsidRDefault="00AC7AF7">
      <w:pPr>
        <w:numPr>
          <w:ilvl w:val="0"/>
          <w:numId w:val="2"/>
        </w:numPr>
        <w:tabs>
          <w:tab w:val="left" w:pos="1080"/>
          <w:tab w:val="right" w:leader="dot" w:pos="8505"/>
        </w:tabs>
        <w:autoSpaceDE w:val="0"/>
        <w:rPr>
          <w:rFonts w:ascii="Arial" w:hAnsi="Arial" w:cs="Arial"/>
          <w:b/>
          <w:bCs/>
          <w:color w:val="000000"/>
        </w:rPr>
      </w:pPr>
      <w:r w:rsidRPr="004137D3">
        <w:rPr>
          <w:rFonts w:ascii="Arial" w:hAnsi="Arial" w:cs="Arial"/>
          <w:b/>
          <w:bCs/>
          <w:color w:val="000000"/>
        </w:rPr>
        <w:t>Elémentaire publique :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4137D3">
        <w:rPr>
          <w:rFonts w:ascii="Arial" w:hAnsi="Arial" w:cs="Arial"/>
          <w:bCs/>
          <w:color w:val="000000"/>
        </w:rPr>
        <w:t>.......................................................................</w:t>
      </w:r>
    </w:p>
    <w:p w:rsidR="00AA5315" w:rsidRDefault="00AC7AF7">
      <w:pPr>
        <w:numPr>
          <w:ilvl w:val="0"/>
          <w:numId w:val="2"/>
        </w:numPr>
        <w:tabs>
          <w:tab w:val="left" w:pos="1080"/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Primaire publique :</w:t>
      </w:r>
      <w:r>
        <w:rPr>
          <w:rFonts w:ascii="Arial" w:hAnsi="Arial" w:cs="Arial"/>
          <w:bCs/>
          <w:color w:val="000000"/>
        </w:rPr>
        <w:t xml:space="preserve"> ………………………………………………………….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tabs>
          <w:tab w:val="right" w:leader="dot" w:pos="6804"/>
        </w:tabs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Commune de :</w:t>
      </w:r>
    </w:p>
    <w:p w:rsidR="00AA5315" w:rsidRDefault="00AC7AF7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Circonscription de : 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2E55AC" w:rsidRDefault="003922DA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Déclare mon </w:t>
      </w:r>
      <w:r w:rsidR="002E55AC">
        <w:rPr>
          <w:rFonts w:ascii="Arial" w:hAnsi="Arial" w:cs="Arial"/>
          <w:b/>
          <w:bCs/>
          <w:color w:val="000000"/>
        </w:rPr>
        <w:t>intention de participer à la</w:t>
      </w:r>
      <w:r w:rsidR="00AC7AF7">
        <w:rPr>
          <w:rFonts w:ascii="Arial" w:hAnsi="Arial" w:cs="Arial"/>
          <w:b/>
          <w:bCs/>
          <w:color w:val="000000"/>
        </w:rPr>
        <w:t xml:space="preserve"> grève </w:t>
      </w:r>
      <w:r w:rsidR="002E55AC">
        <w:rPr>
          <w:rFonts w:ascii="Arial" w:hAnsi="Arial" w:cs="Arial"/>
          <w:b/>
          <w:bCs/>
          <w:color w:val="000000"/>
        </w:rPr>
        <w:t>les jours</w:t>
      </w:r>
      <w:r w:rsidR="00C5714D">
        <w:rPr>
          <w:rFonts w:ascii="Arial" w:hAnsi="Arial" w:cs="Arial"/>
          <w:b/>
          <w:bCs/>
          <w:color w:val="000000"/>
        </w:rPr>
        <w:t xml:space="preserve"> suivants :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C5714D" w:rsidRDefault="00C5714D">
      <w:pPr>
        <w:autoSpaceDE w:val="0"/>
        <w:rPr>
          <w:rFonts w:ascii="Arial" w:hAnsi="Arial" w:cs="Arial"/>
          <w:bCs/>
          <w:color w:val="000000"/>
        </w:rPr>
      </w:pPr>
    </w:p>
    <w:p w:rsidR="00C5714D" w:rsidRDefault="00C5714D">
      <w:pPr>
        <w:autoSpaceDE w:val="0"/>
        <w:rPr>
          <w:rFonts w:ascii="Arial" w:hAnsi="Arial" w:cs="Arial"/>
          <w:bCs/>
          <w:color w:val="000000"/>
        </w:rPr>
      </w:pPr>
    </w:p>
    <w:p w:rsidR="00C5714D" w:rsidRDefault="00C5714D">
      <w:pPr>
        <w:autoSpaceDE w:val="0"/>
        <w:rPr>
          <w:rFonts w:ascii="Arial" w:hAnsi="Arial" w:cs="Arial"/>
          <w:bCs/>
          <w:color w:val="000000"/>
        </w:rPr>
      </w:pPr>
    </w:p>
    <w:p w:rsidR="00C5714D" w:rsidRDefault="00C5714D">
      <w:pPr>
        <w:autoSpaceDE w:val="0"/>
        <w:rPr>
          <w:rFonts w:ascii="Arial" w:hAnsi="Arial" w:cs="Arial"/>
          <w:bCs/>
          <w:color w:val="000000"/>
        </w:rPr>
      </w:pPr>
    </w:p>
    <w:p w:rsidR="00C5714D" w:rsidRDefault="00C5714D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Fait à</w:t>
      </w:r>
      <w:r w:rsidR="004137D3">
        <w:rPr>
          <w:rFonts w:ascii="Arial" w:hAnsi="Arial" w:cs="Arial"/>
          <w:bCs/>
          <w:color w:val="000000"/>
        </w:rPr>
        <w:t xml:space="preserve"> </w:t>
      </w:r>
      <w:r w:rsidR="002E55AC">
        <w:rPr>
          <w:rFonts w:ascii="Arial" w:hAnsi="Arial" w:cs="Arial"/>
          <w:bCs/>
          <w:color w:val="000000"/>
        </w:rPr>
        <w:t xml:space="preserve">                              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le  </w:t>
      </w:r>
    </w:p>
    <w:p w:rsidR="00AA5315" w:rsidRDefault="00AA5315">
      <w:pPr>
        <w:rPr>
          <w:rFonts w:ascii="Arial" w:hAnsi="Arial" w:cs="Arial"/>
          <w:bCs/>
          <w:color w:val="000000"/>
        </w:rPr>
      </w:pPr>
    </w:p>
    <w:p w:rsidR="00AA5315" w:rsidRDefault="00AA5315">
      <w:pPr>
        <w:rPr>
          <w:rFonts w:ascii="Arial" w:hAnsi="Arial" w:cs="Arial"/>
          <w:bCs/>
          <w:color w:val="000000"/>
        </w:rPr>
      </w:pPr>
    </w:p>
    <w:p w:rsidR="00965779" w:rsidRDefault="00AC7AF7">
      <w:pPr>
        <w:tabs>
          <w:tab w:val="right" w:pos="7938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 xml:space="preserve">Signature </w:t>
      </w:r>
      <w:r w:rsidR="00965779">
        <w:rPr>
          <w:rFonts w:ascii="Arial" w:hAnsi="Arial" w:cs="Arial"/>
          <w:b/>
          <w:bCs/>
          <w:color w:val="000000"/>
        </w:rPr>
        <w:t xml:space="preserve">: </w:t>
      </w:r>
    </w:p>
    <w:p w:rsidR="009B5DB7" w:rsidRDefault="009B5DB7">
      <w:pPr>
        <w:rPr>
          <w:rFonts w:ascii="Arial" w:hAnsi="Arial" w:cs="Arial"/>
        </w:rPr>
      </w:pPr>
    </w:p>
    <w:p w:rsidR="00AA5315" w:rsidRDefault="00AC7AF7">
      <w:pPr>
        <w:rPr>
          <w:rFonts w:ascii="Arial" w:hAnsi="Arial" w:cs="Arial"/>
        </w:rPr>
      </w:pPr>
      <w:r>
        <w:rPr>
          <w:rFonts w:ascii="Arial" w:hAnsi="Arial" w:cs="Arial"/>
        </w:rPr>
        <w:t>A transmettre à l’</w:t>
      </w:r>
      <w:proofErr w:type="spellStart"/>
      <w:r>
        <w:rPr>
          <w:rFonts w:ascii="Arial" w:hAnsi="Arial" w:cs="Arial"/>
        </w:rPr>
        <w:t>IEN</w:t>
      </w:r>
      <w:proofErr w:type="spellEnd"/>
      <w:r>
        <w:rPr>
          <w:rFonts w:ascii="Arial" w:hAnsi="Arial" w:cs="Arial"/>
        </w:rPr>
        <w:t xml:space="preserve"> de votre circonscription :</w:t>
      </w:r>
    </w:p>
    <w:p w:rsidR="00AA5315" w:rsidRDefault="00AC7AF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 voie postale</w:t>
      </w:r>
    </w:p>
    <w:p w:rsidR="00AA5315" w:rsidRDefault="00AC7AF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 télécopie ;</w:t>
      </w:r>
    </w:p>
    <w:p w:rsidR="00AA5315" w:rsidRDefault="00AC7AF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 courrier électronique ;</w:t>
      </w:r>
    </w:p>
    <w:p w:rsidR="00AA5315" w:rsidRDefault="00AA5315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606"/>
        <w:gridCol w:w="4626"/>
      </w:tblGrid>
      <w:tr w:rsidR="00AA5315">
        <w:trPr>
          <w:trHeight w:val="85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15" w:rsidRDefault="00AC7A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DE LA GRÈVE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15" w:rsidRDefault="003922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ULTIME </w:t>
            </w:r>
            <w:r w:rsidR="00AC7AF7">
              <w:rPr>
                <w:rFonts w:ascii="Arial" w:hAnsi="Arial" w:cs="Arial"/>
                <w:b/>
              </w:rPr>
              <w:t>DE RÉCEPTION</w:t>
            </w:r>
          </w:p>
          <w:p w:rsidR="00AA5315" w:rsidRDefault="00AC7AF7" w:rsidP="003922DA">
            <w:pPr>
              <w:jc w:val="center"/>
            </w:pPr>
            <w:r>
              <w:rPr>
                <w:rFonts w:ascii="Arial" w:hAnsi="Arial" w:cs="Arial"/>
                <w:b/>
              </w:rPr>
              <w:t>DE LA DÉCLARATION D’INTENTION</w:t>
            </w:r>
          </w:p>
        </w:tc>
      </w:tr>
      <w:tr w:rsidR="00AA53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15" w:rsidRDefault="00AC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15" w:rsidRDefault="00AC7AF7">
            <w:r>
              <w:rPr>
                <w:rFonts w:ascii="Arial" w:hAnsi="Arial" w:cs="Arial"/>
              </w:rPr>
              <w:t>Jeudi minuit</w:t>
            </w:r>
          </w:p>
        </w:tc>
      </w:tr>
      <w:tr w:rsidR="00AA53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15" w:rsidRDefault="00AC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15" w:rsidRDefault="00AC7AF7">
            <w:r>
              <w:rPr>
                <w:rFonts w:ascii="Arial" w:hAnsi="Arial" w:cs="Arial"/>
              </w:rPr>
              <w:t>Samedi minuit</w:t>
            </w:r>
          </w:p>
        </w:tc>
      </w:tr>
      <w:tr w:rsidR="00AA53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15" w:rsidRDefault="00AC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15" w:rsidRDefault="00AC7AF7">
            <w:r>
              <w:rPr>
                <w:rFonts w:ascii="Arial" w:hAnsi="Arial" w:cs="Arial"/>
              </w:rPr>
              <w:t>Lundi minuit</w:t>
            </w:r>
          </w:p>
        </w:tc>
      </w:tr>
      <w:tr w:rsidR="00AA53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15" w:rsidRDefault="00AC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15" w:rsidRDefault="00AC7AF7">
            <w:r>
              <w:rPr>
                <w:rFonts w:ascii="Arial" w:hAnsi="Arial" w:cs="Arial"/>
              </w:rPr>
              <w:t>Mardi minuit</w:t>
            </w:r>
          </w:p>
        </w:tc>
      </w:tr>
    </w:tbl>
    <w:p w:rsidR="00AA5315" w:rsidRDefault="00AA5315"/>
    <w:p w:rsidR="00AC7AF7" w:rsidRDefault="00AC7A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Prévoir les délais d’acheminement en cas d’envoi par courrier.</w:t>
      </w:r>
    </w:p>
    <w:sectPr w:rsidR="00AC7AF7" w:rsidSect="009B5DB7">
      <w:footnotePr>
        <w:pos w:val="beneathText"/>
      </w:footnotePr>
      <w:pgSz w:w="11906" w:h="16838"/>
      <w:pgMar w:top="1134" w:right="1134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Arial" w:hAnsi="Arial" w:cs="Courier New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/>
        <w:color w:val="000000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spaceForUL/>
    <w:doNotLeaveBackslashAlone/>
  </w:compat>
  <w:rsids>
    <w:rsidRoot w:val="005D728A"/>
    <w:rsid w:val="002E55AC"/>
    <w:rsid w:val="003922DA"/>
    <w:rsid w:val="004137D3"/>
    <w:rsid w:val="004A27AE"/>
    <w:rsid w:val="005A6916"/>
    <w:rsid w:val="005D728A"/>
    <w:rsid w:val="00665137"/>
    <w:rsid w:val="00682EDD"/>
    <w:rsid w:val="00687A94"/>
    <w:rsid w:val="006E7187"/>
    <w:rsid w:val="00716257"/>
    <w:rsid w:val="00965779"/>
    <w:rsid w:val="009B5DB7"/>
    <w:rsid w:val="00AA5315"/>
    <w:rsid w:val="00AC7AF7"/>
    <w:rsid w:val="00C337C0"/>
    <w:rsid w:val="00C5714D"/>
    <w:rsid w:val="00CC0DF9"/>
    <w:rsid w:val="00D528FF"/>
    <w:rsid w:val="00D634A1"/>
    <w:rsid w:val="00E0608C"/>
    <w:rsid w:val="462F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6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/>
    <w:lsdException w:name="index 2" w:semiHidden="1" w:uiPriority="0"/>
    <w:lsdException w:name="index 3" w:semiHidden="1" w:uiPriority="0"/>
    <w:lsdException w:name="index 4" w:semiHidden="1" w:uiPriority="0"/>
    <w:lsdException w:name="index 5" w:semiHidden="1" w:uiPriority="0"/>
    <w:lsdException w:name="index 6" w:semiHidden="1" w:uiPriority="0"/>
    <w:lsdException w:name="index 7" w:semiHidden="1" w:uiPriority="0"/>
    <w:lsdException w:name="index 8" w:semiHidden="1" w:uiPriority="0"/>
    <w:lsdException w:name="index 9" w:semiHidden="1" w:uiPriority="0"/>
    <w:lsdException w:name="toc 1" w:semiHidden="1" w:uiPriority="0"/>
    <w:lsdException w:name="toc 2" w:semiHidden="1" w:uiPriority="0"/>
    <w:lsdException w:name="toc 3" w:semiHidden="1" w:uiPriority="0"/>
    <w:lsdException w:name="toc 4" w:semiHidden="1" w:uiPriority="0"/>
    <w:lsdException w:name="toc 5" w:semiHidden="1" w:uiPriority="0"/>
    <w:lsdException w:name="toc 6" w:semiHidden="1" w:uiPriority="0"/>
    <w:lsdException w:name="toc 7" w:semiHidden="1" w:uiPriority="0"/>
    <w:lsdException w:name="toc 8" w:semiHidden="1" w:uiPriority="0"/>
    <w:lsdException w:name="toc 9" w:semiHidden="1" w:uiPriority="0"/>
    <w:lsdException w:name="Normal Indent" w:uiPriority="0"/>
    <w:lsdException w:name="footnote text" w:semiHidden="1" w:uiPriority="0"/>
    <w:lsdException w:name="annotation text" w:semiHidden="1" w:uiPriority="0"/>
    <w:lsdException w:name="header" w:uiPriority="0"/>
    <w:lsdException w:name="footer" w:uiPriority="0"/>
    <w:lsdException w:name="index heading" w:semiHidden="1" w:uiPriority="0"/>
    <w:lsdException w:name="caption" w:semiHidden="1" w:uiPriority="0" w:unhideWhenUsed="1" w:qFormat="1"/>
    <w:lsdException w:name="table of figures" w:semiHidden="1" w:uiPriority="0"/>
    <w:lsdException w:name="envelope address" w:uiPriority="0"/>
    <w:lsdException w:name="envelope return" w:uiPriority="0"/>
    <w:lsdException w:name="footnote reference" w:semiHidden="1" w:uiPriority="0"/>
    <w:lsdException w:name="annotation reference" w:semiHidden="1" w:uiPriority="0"/>
    <w:lsdException w:name="line number" w:uiPriority="0"/>
    <w:lsdException w:name="page number" w:uiPriority="0"/>
    <w:lsdException w:name="endnote reference" w:semiHidden="1" w:uiPriority="0"/>
    <w:lsdException w:name="endnote text" w:semiHidden="1" w:uiPriority="0"/>
    <w:lsdException w:name="table of authorities" w:semiHidden="1" w:uiPriority="0"/>
    <w:lsdException w:name="macro" w:semiHidden="1" w:uiPriority="0"/>
    <w:lsdException w:name="toa heading" w:semiHidden="1" w:uiPriority="0"/>
    <w:lsdException w:name="List" w:uiPriority="7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qFormat="1"/>
    <w:lsdException w:name="Closing" w:uiPriority="0"/>
    <w:lsdException w:name="Signature" w:uiPriority="0"/>
    <w:lsdException w:name="Default Paragraph Font" w:uiPriority="0"/>
    <w:lsdException w:name="Body Text" w:uiPriority="7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semiHidden="1" w:uiPriority="0"/>
    <w:lsdException w:name="Plain Text" w:uiPriority="0"/>
    <w:lsdException w:name="E-mail Signature" w:uiPriority="0"/>
    <w:lsdException w:name="HTML Top of Form" w:semiHidden="1" w:unhideWhenUsed="1"/>
    <w:lsdException w:name="HTML Bottom of Form" w:semiHidden="1" w:unhideWhenUsed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6"/>
    <w:qFormat/>
    <w:rsid w:val="00AA5315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3z0">
    <w:name w:val="WW8Num13z0"/>
    <w:uiPriority w:val="3"/>
    <w:rsid w:val="00AA5315"/>
    <w:rPr>
      <w:rFonts w:ascii="Arial" w:hAnsi="Arial" w:cs="Arial"/>
    </w:rPr>
  </w:style>
  <w:style w:type="character" w:customStyle="1" w:styleId="WW8Num11z2">
    <w:name w:val="WW8Num11z2"/>
    <w:uiPriority w:val="3"/>
    <w:rsid w:val="00AA5315"/>
    <w:rPr>
      <w:rFonts w:ascii="Wingdings" w:hAnsi="Wingdings" w:cs="Wingdings"/>
    </w:rPr>
  </w:style>
  <w:style w:type="character" w:customStyle="1" w:styleId="WW8Num10z1">
    <w:name w:val="WW8Num10z1"/>
    <w:uiPriority w:val="3"/>
    <w:rsid w:val="00AA5315"/>
    <w:rPr>
      <w:rFonts w:ascii="Courier New" w:hAnsi="Courier New" w:cs="Courier New"/>
    </w:rPr>
  </w:style>
  <w:style w:type="character" w:customStyle="1" w:styleId="WW8Num5z0">
    <w:name w:val="WW8Num5z0"/>
    <w:uiPriority w:val="3"/>
    <w:rsid w:val="00AA5315"/>
    <w:rPr>
      <w:rFonts w:ascii="Courier New" w:hAnsi="Courier New" w:cs="Courier New"/>
    </w:rPr>
  </w:style>
  <w:style w:type="character" w:customStyle="1" w:styleId="WW8Num2z3">
    <w:name w:val="WW8Num2z3"/>
    <w:uiPriority w:val="3"/>
    <w:rsid w:val="00AA5315"/>
    <w:rPr>
      <w:rFonts w:ascii="Symbol" w:hAnsi="Symbol" w:cs="Symbol"/>
    </w:rPr>
  </w:style>
  <w:style w:type="character" w:customStyle="1" w:styleId="WW8Num2z1">
    <w:name w:val="WW8Num2z1"/>
    <w:uiPriority w:val="3"/>
    <w:rsid w:val="00AA5315"/>
    <w:rPr>
      <w:rFonts w:ascii="Courier New" w:hAnsi="Courier New" w:cs="Courier New"/>
    </w:rPr>
  </w:style>
  <w:style w:type="character" w:customStyle="1" w:styleId="WW8Num4z5">
    <w:name w:val="WW8Num4z5"/>
    <w:uiPriority w:val="3"/>
    <w:rsid w:val="00AA5315"/>
  </w:style>
  <w:style w:type="character" w:customStyle="1" w:styleId="WW8Num13z1">
    <w:name w:val="WW8Num13z1"/>
    <w:uiPriority w:val="3"/>
    <w:rsid w:val="00AA5315"/>
    <w:rPr>
      <w:rFonts w:ascii="Courier New" w:hAnsi="Courier New" w:cs="Courier New"/>
    </w:rPr>
  </w:style>
  <w:style w:type="character" w:customStyle="1" w:styleId="WW8Num8z0">
    <w:name w:val="WW8Num8z0"/>
    <w:uiPriority w:val="3"/>
    <w:rsid w:val="00AA5315"/>
    <w:rPr>
      <w:rFonts w:ascii="Courier New" w:hAnsi="Courier New" w:cs="Courier New"/>
      <w:sz w:val="28"/>
      <w:szCs w:val="28"/>
    </w:rPr>
  </w:style>
  <w:style w:type="character" w:customStyle="1" w:styleId="WW8Num1z2">
    <w:name w:val="WW8Num1z2"/>
    <w:uiPriority w:val="3"/>
    <w:rsid w:val="00AA5315"/>
    <w:rPr>
      <w:rFonts w:ascii="Wingdings" w:hAnsi="Wingdings" w:cs="Wingdings"/>
    </w:rPr>
  </w:style>
  <w:style w:type="character" w:customStyle="1" w:styleId="WW8Num4z4">
    <w:name w:val="WW8Num4z4"/>
    <w:uiPriority w:val="3"/>
    <w:rsid w:val="00AA5315"/>
  </w:style>
  <w:style w:type="character" w:customStyle="1" w:styleId="WW8Num4z0">
    <w:name w:val="WW8Num4z0"/>
    <w:uiPriority w:val="3"/>
    <w:rsid w:val="00AA5315"/>
    <w:rPr>
      <w:rFonts w:ascii="Arial" w:hAnsi="Arial" w:cs="Arial"/>
    </w:rPr>
  </w:style>
  <w:style w:type="character" w:customStyle="1" w:styleId="WW8Num11z0">
    <w:name w:val="WW8Num11z0"/>
    <w:uiPriority w:val="3"/>
    <w:rsid w:val="00AA5315"/>
    <w:rPr>
      <w:rFonts w:ascii="Courier New" w:hAnsi="Courier New" w:cs="Courier New"/>
      <w:sz w:val="28"/>
      <w:szCs w:val="28"/>
    </w:rPr>
  </w:style>
  <w:style w:type="character" w:customStyle="1" w:styleId="WW8Num9z0">
    <w:name w:val="WW8Num9z0"/>
    <w:uiPriority w:val="3"/>
    <w:rsid w:val="00AA5315"/>
    <w:rPr>
      <w:rFonts w:ascii="Wingdings" w:hAnsi="Wingdings" w:cs="Wingdings"/>
    </w:rPr>
  </w:style>
  <w:style w:type="character" w:customStyle="1" w:styleId="WW8Num7z0">
    <w:name w:val="WW8Num7z0"/>
    <w:uiPriority w:val="3"/>
    <w:rsid w:val="00AA5315"/>
    <w:rPr>
      <w:rFonts w:ascii="Arial" w:hAnsi="Arial" w:cs="Arial"/>
    </w:rPr>
  </w:style>
  <w:style w:type="character" w:customStyle="1" w:styleId="WW8Num6z1">
    <w:name w:val="WW8Num6z1"/>
    <w:uiPriority w:val="3"/>
    <w:rsid w:val="00AA5315"/>
    <w:rPr>
      <w:rFonts w:ascii="Courier New" w:hAnsi="Courier New" w:cs="Courier New"/>
    </w:rPr>
  </w:style>
  <w:style w:type="character" w:customStyle="1" w:styleId="WW8Num4z2">
    <w:name w:val="WW8Num4z2"/>
    <w:uiPriority w:val="3"/>
    <w:rsid w:val="00AA5315"/>
    <w:rPr>
      <w:rFonts w:ascii="Wingdings" w:hAnsi="Wingdings" w:cs="Wingdings"/>
    </w:rPr>
  </w:style>
  <w:style w:type="character" w:customStyle="1" w:styleId="WW8Num4z1">
    <w:name w:val="WW8Num4z1"/>
    <w:uiPriority w:val="3"/>
    <w:rsid w:val="00AA5315"/>
    <w:rPr>
      <w:rFonts w:ascii="Courier New" w:hAnsi="Courier New" w:cs="Courier New"/>
    </w:rPr>
  </w:style>
  <w:style w:type="character" w:customStyle="1" w:styleId="WW8Num11z3">
    <w:name w:val="WW8Num11z3"/>
    <w:uiPriority w:val="3"/>
    <w:rsid w:val="00AA5315"/>
    <w:rPr>
      <w:rFonts w:ascii="Symbol" w:hAnsi="Symbol" w:cs="Symbol"/>
    </w:rPr>
  </w:style>
  <w:style w:type="character" w:customStyle="1" w:styleId="WW8Num10z0">
    <w:name w:val="WW8Num10z0"/>
    <w:uiPriority w:val="3"/>
    <w:rsid w:val="00AA5315"/>
    <w:rPr>
      <w:rFonts w:ascii="Arial" w:hAnsi="Arial" w:cs="Arial"/>
    </w:rPr>
  </w:style>
  <w:style w:type="character" w:customStyle="1" w:styleId="WW8Num8z1">
    <w:name w:val="WW8Num8z1"/>
    <w:uiPriority w:val="3"/>
    <w:rsid w:val="00AA5315"/>
    <w:rPr>
      <w:rFonts w:ascii="Courier New" w:hAnsi="Courier New" w:cs="Courier New"/>
    </w:rPr>
  </w:style>
  <w:style w:type="character" w:customStyle="1" w:styleId="Policepardfaut11">
    <w:name w:val="Police par défaut11"/>
    <w:uiPriority w:val="6"/>
    <w:rsid w:val="00AA5315"/>
  </w:style>
  <w:style w:type="character" w:customStyle="1" w:styleId="WW8Num4z7">
    <w:name w:val="WW8Num4z7"/>
    <w:uiPriority w:val="3"/>
    <w:rsid w:val="00AA5315"/>
  </w:style>
  <w:style w:type="character" w:customStyle="1" w:styleId="WW8Num4z3">
    <w:name w:val="WW8Num4z3"/>
    <w:uiPriority w:val="3"/>
    <w:rsid w:val="00AA5315"/>
    <w:rPr>
      <w:rFonts w:ascii="Symbol" w:hAnsi="Symbol" w:cs="Symbol"/>
    </w:rPr>
  </w:style>
  <w:style w:type="character" w:customStyle="1" w:styleId="WW8Num1z0">
    <w:name w:val="WW8Num1z0"/>
    <w:uiPriority w:val="3"/>
    <w:rsid w:val="00AA5315"/>
    <w:rPr>
      <w:rFonts w:ascii="Courier New" w:hAnsi="Courier New" w:cs="Courier New"/>
    </w:rPr>
  </w:style>
  <w:style w:type="character" w:customStyle="1" w:styleId="WW8Num11z1">
    <w:name w:val="WW8Num11z1"/>
    <w:uiPriority w:val="3"/>
    <w:rsid w:val="00AA5315"/>
    <w:rPr>
      <w:rFonts w:ascii="Courier New" w:hAnsi="Courier New" w:cs="Courier New"/>
    </w:rPr>
  </w:style>
  <w:style w:type="character" w:customStyle="1" w:styleId="WW8Num9z3">
    <w:name w:val="WW8Num9z3"/>
    <w:uiPriority w:val="3"/>
    <w:rsid w:val="00AA5315"/>
    <w:rPr>
      <w:rFonts w:ascii="Symbol" w:hAnsi="Symbol" w:cs="Symbol"/>
    </w:rPr>
  </w:style>
  <w:style w:type="character" w:customStyle="1" w:styleId="WW8Num8z3">
    <w:name w:val="WW8Num8z3"/>
    <w:uiPriority w:val="3"/>
    <w:rsid w:val="00AA5315"/>
    <w:rPr>
      <w:rFonts w:ascii="Symbol" w:hAnsi="Symbol" w:cs="Symbol"/>
    </w:rPr>
  </w:style>
  <w:style w:type="character" w:customStyle="1" w:styleId="WW8Num6z3">
    <w:name w:val="WW8Num6z3"/>
    <w:uiPriority w:val="3"/>
    <w:rsid w:val="00AA5315"/>
    <w:rPr>
      <w:rFonts w:ascii="Symbol" w:hAnsi="Symbol" w:cs="Symbol"/>
    </w:rPr>
  </w:style>
  <w:style w:type="character" w:customStyle="1" w:styleId="WW8Num5z2">
    <w:name w:val="WW8Num5z2"/>
    <w:uiPriority w:val="3"/>
    <w:rsid w:val="00AA5315"/>
    <w:rPr>
      <w:rFonts w:ascii="Wingdings" w:hAnsi="Wingdings" w:cs="Wingdings"/>
    </w:rPr>
  </w:style>
  <w:style w:type="character" w:customStyle="1" w:styleId="WW8Num3z1">
    <w:name w:val="WW8Num3z1"/>
    <w:uiPriority w:val="3"/>
    <w:rsid w:val="00AA5315"/>
    <w:rPr>
      <w:rFonts w:ascii="Courier New" w:hAnsi="Courier New" w:cs="Courier New"/>
    </w:rPr>
  </w:style>
  <w:style w:type="character" w:customStyle="1" w:styleId="WW8Num13z2">
    <w:name w:val="WW8Num13z2"/>
    <w:uiPriority w:val="3"/>
    <w:rsid w:val="00AA5315"/>
    <w:rPr>
      <w:rFonts w:ascii="Wingdings" w:hAnsi="Wingdings" w:cs="Wingdings"/>
    </w:rPr>
  </w:style>
  <w:style w:type="character" w:customStyle="1" w:styleId="WW8Num12z2">
    <w:name w:val="WW8Num12z2"/>
    <w:uiPriority w:val="3"/>
    <w:rsid w:val="00AA5315"/>
    <w:rPr>
      <w:rFonts w:ascii="Wingdings" w:hAnsi="Wingdings" w:cs="Wingdings"/>
    </w:rPr>
  </w:style>
  <w:style w:type="character" w:customStyle="1" w:styleId="WW8Num10z3">
    <w:name w:val="WW8Num10z3"/>
    <w:uiPriority w:val="3"/>
    <w:rsid w:val="00AA5315"/>
    <w:rPr>
      <w:rFonts w:ascii="Symbol" w:hAnsi="Symbol" w:cs="Symbol"/>
    </w:rPr>
  </w:style>
  <w:style w:type="character" w:customStyle="1" w:styleId="WW8Num8z2">
    <w:name w:val="WW8Num8z2"/>
    <w:uiPriority w:val="3"/>
    <w:rsid w:val="00AA5315"/>
    <w:rPr>
      <w:rFonts w:ascii="Wingdings" w:hAnsi="Wingdings" w:cs="Wingdings"/>
    </w:rPr>
  </w:style>
  <w:style w:type="character" w:customStyle="1" w:styleId="WW8Num6z2">
    <w:name w:val="WW8Num6z2"/>
    <w:uiPriority w:val="3"/>
    <w:rsid w:val="00AA5315"/>
    <w:rPr>
      <w:rFonts w:ascii="Wingdings" w:hAnsi="Wingdings" w:cs="Wingdings"/>
    </w:rPr>
  </w:style>
  <w:style w:type="character" w:customStyle="1" w:styleId="WW8Num1z3">
    <w:name w:val="WW8Num1z3"/>
    <w:uiPriority w:val="3"/>
    <w:rsid w:val="00AA5315"/>
    <w:rPr>
      <w:rFonts w:ascii="Symbol" w:hAnsi="Symbol" w:cs="Symbol"/>
    </w:rPr>
  </w:style>
  <w:style w:type="character" w:customStyle="1" w:styleId="WW8Num3z0">
    <w:name w:val="WW8Num3z0"/>
    <w:uiPriority w:val="3"/>
    <w:rsid w:val="00AA5315"/>
    <w:rPr>
      <w:rFonts w:ascii="Wingdings" w:hAnsi="Wingdings" w:cs="Wingdings"/>
      <w:color w:val="000000"/>
    </w:rPr>
  </w:style>
  <w:style w:type="character" w:customStyle="1" w:styleId="WW8Num2z0">
    <w:name w:val="WW8Num2z0"/>
    <w:uiPriority w:val="3"/>
    <w:rsid w:val="00AA5315"/>
    <w:rPr>
      <w:rFonts w:ascii="Wingdings" w:hAnsi="Wingdings" w:cs="Wingdings"/>
      <w:color w:val="000000"/>
    </w:rPr>
  </w:style>
  <w:style w:type="character" w:customStyle="1" w:styleId="WW8Num12z3">
    <w:name w:val="WW8Num12z3"/>
    <w:uiPriority w:val="3"/>
    <w:rsid w:val="00AA5315"/>
    <w:rPr>
      <w:rFonts w:ascii="Symbol" w:hAnsi="Symbol" w:cs="Symbol"/>
    </w:rPr>
  </w:style>
  <w:style w:type="character" w:customStyle="1" w:styleId="WW8Num12z0">
    <w:name w:val="WW8Num12z0"/>
    <w:uiPriority w:val="3"/>
    <w:rsid w:val="00AA5315"/>
    <w:rPr>
      <w:rFonts w:ascii="Courier New" w:hAnsi="Courier New" w:cs="Courier New"/>
    </w:rPr>
  </w:style>
  <w:style w:type="character" w:customStyle="1" w:styleId="WW8Num10z2">
    <w:name w:val="WW8Num10z2"/>
    <w:uiPriority w:val="3"/>
    <w:rsid w:val="00AA5315"/>
    <w:rPr>
      <w:rFonts w:ascii="Wingdings" w:hAnsi="Wingdings" w:cs="Wingdings"/>
    </w:rPr>
  </w:style>
  <w:style w:type="character" w:customStyle="1" w:styleId="WW8Num7z2">
    <w:name w:val="WW8Num7z2"/>
    <w:uiPriority w:val="3"/>
    <w:rsid w:val="00AA5315"/>
    <w:rPr>
      <w:rFonts w:ascii="Wingdings" w:hAnsi="Wingdings" w:cs="Wingdings"/>
    </w:rPr>
  </w:style>
  <w:style w:type="character" w:customStyle="1" w:styleId="WW8Num6z0">
    <w:name w:val="WW8Num6z0"/>
    <w:uiPriority w:val="3"/>
    <w:rsid w:val="00AA5315"/>
    <w:rPr>
      <w:rFonts w:ascii="Arial" w:hAnsi="Arial" w:cs="Arial"/>
    </w:rPr>
  </w:style>
  <w:style w:type="character" w:customStyle="1" w:styleId="WW8Num3z3">
    <w:name w:val="WW8Num3z3"/>
    <w:uiPriority w:val="3"/>
    <w:rsid w:val="00AA5315"/>
    <w:rPr>
      <w:rFonts w:ascii="Symbol" w:hAnsi="Symbol" w:cs="Symbol"/>
    </w:rPr>
  </w:style>
  <w:style w:type="character" w:customStyle="1" w:styleId="WW8Num4z6">
    <w:name w:val="WW8Num4z6"/>
    <w:uiPriority w:val="3"/>
    <w:rsid w:val="00AA5315"/>
  </w:style>
  <w:style w:type="character" w:customStyle="1" w:styleId="Policepardfaut1">
    <w:name w:val="Police par défaut1"/>
    <w:uiPriority w:val="6"/>
    <w:rsid w:val="00AA5315"/>
  </w:style>
  <w:style w:type="character" w:customStyle="1" w:styleId="WW8Num13z3">
    <w:name w:val="WW8Num13z3"/>
    <w:uiPriority w:val="3"/>
    <w:rsid w:val="00AA5315"/>
    <w:rPr>
      <w:rFonts w:ascii="Symbol" w:hAnsi="Symbol" w:cs="Symbol"/>
    </w:rPr>
  </w:style>
  <w:style w:type="character" w:customStyle="1" w:styleId="WW8Num9z1">
    <w:name w:val="WW8Num9z1"/>
    <w:uiPriority w:val="3"/>
    <w:rsid w:val="00AA5315"/>
    <w:rPr>
      <w:rFonts w:ascii="Courier New" w:hAnsi="Courier New" w:cs="Courier New"/>
    </w:rPr>
  </w:style>
  <w:style w:type="character" w:customStyle="1" w:styleId="WW8Num7z3">
    <w:name w:val="WW8Num7z3"/>
    <w:uiPriority w:val="3"/>
    <w:rsid w:val="00AA5315"/>
    <w:rPr>
      <w:rFonts w:ascii="Symbol" w:hAnsi="Symbol" w:cs="Symbol"/>
    </w:rPr>
  </w:style>
  <w:style w:type="character" w:customStyle="1" w:styleId="WW8Num7z1">
    <w:name w:val="WW8Num7z1"/>
    <w:uiPriority w:val="3"/>
    <w:rsid w:val="00AA5315"/>
    <w:rPr>
      <w:rFonts w:ascii="Courier New" w:hAnsi="Courier New" w:cs="Courier New"/>
    </w:rPr>
  </w:style>
  <w:style w:type="character" w:customStyle="1" w:styleId="WW8Num5z3">
    <w:name w:val="WW8Num5z3"/>
    <w:uiPriority w:val="3"/>
    <w:rsid w:val="00AA5315"/>
    <w:rPr>
      <w:rFonts w:ascii="Symbol" w:hAnsi="Symbol" w:cs="Symbol"/>
    </w:rPr>
  </w:style>
  <w:style w:type="character" w:customStyle="1" w:styleId="WW8Num4z8">
    <w:name w:val="WW8Num4z8"/>
    <w:uiPriority w:val="3"/>
    <w:rsid w:val="00AA5315"/>
  </w:style>
  <w:style w:type="paragraph" w:styleId="Liste">
    <w:name w:val="List"/>
    <w:basedOn w:val="Corpsdetexte"/>
    <w:uiPriority w:val="7"/>
    <w:rsid w:val="00AA5315"/>
    <w:rPr>
      <w:rFonts w:cs="Mangal"/>
    </w:rPr>
  </w:style>
  <w:style w:type="paragraph" w:styleId="Corpsdetexte">
    <w:name w:val="Body Text"/>
    <w:basedOn w:val="Normal"/>
    <w:uiPriority w:val="7"/>
    <w:rsid w:val="00AA5315"/>
    <w:pPr>
      <w:spacing w:after="120"/>
    </w:pPr>
  </w:style>
  <w:style w:type="paragraph" w:customStyle="1" w:styleId="Contenudetableau">
    <w:name w:val="Contenu de tableau"/>
    <w:basedOn w:val="Normal"/>
    <w:uiPriority w:val="6"/>
    <w:rsid w:val="00AA5315"/>
    <w:pPr>
      <w:suppressLineNumbers/>
    </w:pPr>
  </w:style>
  <w:style w:type="paragraph" w:customStyle="1" w:styleId="Lgende1">
    <w:name w:val="Légende1"/>
    <w:basedOn w:val="Normal"/>
    <w:uiPriority w:val="6"/>
    <w:rsid w:val="00AA5315"/>
    <w:pPr>
      <w:suppressLineNumbers/>
      <w:spacing w:before="120" w:after="120"/>
    </w:pPr>
    <w:rPr>
      <w:rFonts w:cs="Mangal"/>
      <w:i/>
      <w:iCs/>
    </w:rPr>
  </w:style>
  <w:style w:type="paragraph" w:customStyle="1" w:styleId="Titre1">
    <w:name w:val="Titre1"/>
    <w:basedOn w:val="Normal"/>
    <w:next w:val="Corpsdetexte"/>
    <w:uiPriority w:val="7"/>
    <w:rsid w:val="00AA53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Normal"/>
    <w:uiPriority w:val="6"/>
    <w:rsid w:val="00AA5315"/>
    <w:pPr>
      <w:suppressLineNumbers/>
    </w:pPr>
    <w:rPr>
      <w:rFonts w:cs="Mangal"/>
    </w:rPr>
  </w:style>
  <w:style w:type="paragraph" w:customStyle="1" w:styleId="Titre11">
    <w:name w:val="Titre11"/>
    <w:basedOn w:val="Normal"/>
    <w:next w:val="Corpsdetexte"/>
    <w:uiPriority w:val="7"/>
    <w:rsid w:val="00AA53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redetableau">
    <w:name w:val="Titre de tableau"/>
    <w:basedOn w:val="Contenudetableau"/>
    <w:uiPriority w:val="7"/>
    <w:rsid w:val="00AA5315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CC0DF9"/>
    <w:pPr>
      <w:suppressAutoHyphens w:val="0"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773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D’INTENTION DE GRÈVE</vt:lpstr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D’INTENTION DE GRÈVE</dc:title>
  <dc:creator>GADBIN</dc:creator>
  <cp:lastModifiedBy>Magali</cp:lastModifiedBy>
  <cp:revision>11</cp:revision>
  <cp:lastPrinted>2013-09-05T15:59:00Z</cp:lastPrinted>
  <dcterms:created xsi:type="dcterms:W3CDTF">2018-10-01T09:48:00Z</dcterms:created>
  <dcterms:modified xsi:type="dcterms:W3CDTF">2020-05-04T10:24:00Z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1036-9.1.0.5113</vt:lpwstr>
  </property>
</Properties>
</file>