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0F3E095" w14:textId="77777777" w:rsidR="00AA5315" w:rsidRDefault="00AC7AF7">
      <w:pPr>
        <w:autoSpaceDE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DÉCLARATION D’INTENTION DE GRÈVE</w:t>
      </w:r>
    </w:p>
    <w:p w14:paraId="36FB9EE7" w14:textId="77777777" w:rsidR="00AA5315" w:rsidRDefault="00AC7AF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Réf. : loi n° 2008-790 du 20 août 2008</w:t>
      </w:r>
    </w:p>
    <w:p w14:paraId="6E0BD789" w14:textId="77777777" w:rsidR="00AA5315" w:rsidRDefault="00AC7AF7">
      <w:pPr>
        <w:jc w:val="center"/>
        <w:rPr>
          <w:rFonts w:ascii="Arial" w:hAnsi="Arial" w:cs="Arial"/>
          <w:bCs/>
          <w:color w:val="000000"/>
        </w:rPr>
      </w:pPr>
      <w:proofErr w:type="gramStart"/>
      <w:r>
        <w:rPr>
          <w:rFonts w:ascii="Arial" w:hAnsi="Arial" w:cs="Arial"/>
        </w:rPr>
        <w:t>circulaire</w:t>
      </w:r>
      <w:proofErr w:type="gramEnd"/>
      <w:r>
        <w:rPr>
          <w:rFonts w:ascii="Arial" w:hAnsi="Arial" w:cs="Arial"/>
        </w:rPr>
        <w:t xml:space="preserve"> n° 2008-111 du 26 août 2008</w:t>
      </w:r>
    </w:p>
    <w:p w14:paraId="575897E2" w14:textId="77777777" w:rsidR="00AA5315" w:rsidRDefault="00AA5315">
      <w:pPr>
        <w:autoSpaceDE w:val="0"/>
        <w:rPr>
          <w:rFonts w:ascii="Arial" w:hAnsi="Arial" w:cs="Arial"/>
          <w:bCs/>
          <w:color w:val="000000"/>
        </w:rPr>
      </w:pPr>
    </w:p>
    <w:p w14:paraId="0ED2FF6F" w14:textId="77777777" w:rsidR="00AA5315" w:rsidRPr="006030E0" w:rsidRDefault="00AA5315">
      <w:pPr>
        <w:autoSpaceDE w:val="0"/>
        <w:rPr>
          <w:rFonts w:ascii="Arial" w:hAnsi="Arial" w:cs="Arial"/>
          <w:bCs/>
          <w:color w:val="000000"/>
          <w:sz w:val="16"/>
          <w:szCs w:val="16"/>
        </w:rPr>
      </w:pPr>
    </w:p>
    <w:p w14:paraId="4F9DFE7E" w14:textId="77777777" w:rsidR="00AA5315" w:rsidRDefault="00AC7AF7">
      <w:pPr>
        <w:autoSpaceDE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Je soussigné(e),</w:t>
      </w:r>
    </w:p>
    <w:p w14:paraId="7B391850" w14:textId="77777777" w:rsidR="00AA5315" w:rsidRDefault="00AA5315">
      <w:pPr>
        <w:autoSpaceDE w:val="0"/>
        <w:rPr>
          <w:rFonts w:ascii="Arial" w:hAnsi="Arial" w:cs="Arial"/>
          <w:bCs/>
          <w:color w:val="000000"/>
        </w:rPr>
      </w:pPr>
    </w:p>
    <w:p w14:paraId="5866AE85" w14:textId="0F3D76D5" w:rsidR="00AA5315" w:rsidRDefault="00AC7AF7">
      <w:pPr>
        <w:tabs>
          <w:tab w:val="right" w:leader="dot" w:pos="6804"/>
        </w:tabs>
        <w:autoSpaceDE w:val="0"/>
        <w:spacing w:before="12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NOM : </w:t>
      </w:r>
    </w:p>
    <w:p w14:paraId="76420F16" w14:textId="44C38750" w:rsidR="00AA5315" w:rsidRDefault="00AC7AF7">
      <w:pPr>
        <w:tabs>
          <w:tab w:val="right" w:leader="dot" w:pos="6804"/>
        </w:tabs>
        <w:autoSpaceDE w:val="0"/>
        <w:spacing w:before="12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NOM de </w:t>
      </w:r>
      <w:r w:rsidR="00E842C4">
        <w:rPr>
          <w:rFonts w:ascii="Arial" w:hAnsi="Arial" w:cs="Arial"/>
          <w:b/>
          <w:bCs/>
          <w:color w:val="000000"/>
        </w:rPr>
        <w:t>J</w:t>
      </w:r>
      <w:r>
        <w:rPr>
          <w:rFonts w:ascii="Arial" w:hAnsi="Arial" w:cs="Arial"/>
          <w:b/>
          <w:bCs/>
          <w:color w:val="000000"/>
        </w:rPr>
        <w:t>eune Fille :</w:t>
      </w:r>
    </w:p>
    <w:p w14:paraId="5F49B8F9" w14:textId="440480E7" w:rsidR="00AA5315" w:rsidRDefault="00AC7AF7">
      <w:pPr>
        <w:tabs>
          <w:tab w:val="left" w:leader="dot" w:pos="6804"/>
        </w:tabs>
        <w:autoSpaceDE w:val="0"/>
        <w:spacing w:before="12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Prénom : </w:t>
      </w:r>
    </w:p>
    <w:p w14:paraId="2A4A1D92" w14:textId="77777777" w:rsidR="00AA5315" w:rsidRDefault="00AA5315">
      <w:pPr>
        <w:autoSpaceDE w:val="0"/>
        <w:rPr>
          <w:rFonts w:ascii="Arial" w:hAnsi="Arial" w:cs="Arial"/>
          <w:bCs/>
          <w:color w:val="000000"/>
        </w:rPr>
      </w:pPr>
    </w:p>
    <w:p w14:paraId="785D4034" w14:textId="77777777" w:rsidR="00AA5315" w:rsidRDefault="00AC7AF7">
      <w:pPr>
        <w:autoSpaceDE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Exerçant, le jour de la grève, des fonctions d’enseignement à l’école :</w:t>
      </w:r>
    </w:p>
    <w:p w14:paraId="2C7506C0" w14:textId="77777777" w:rsidR="00AA5315" w:rsidRDefault="00AA5315">
      <w:pPr>
        <w:autoSpaceDE w:val="0"/>
        <w:rPr>
          <w:rFonts w:ascii="Arial" w:hAnsi="Arial" w:cs="Arial"/>
          <w:bCs/>
          <w:color w:val="000000"/>
        </w:rPr>
      </w:pPr>
    </w:p>
    <w:p w14:paraId="2090B0F8" w14:textId="0E3B3317" w:rsidR="00AA5315" w:rsidRPr="004D2192" w:rsidRDefault="004D2192" w:rsidP="004D2192">
      <w:pPr>
        <w:tabs>
          <w:tab w:val="right" w:leader="dot" w:pos="8505"/>
        </w:tabs>
        <w:autoSpaceDE w:val="0"/>
        <w:rPr>
          <w:rFonts w:ascii="Arial" w:hAnsi="Arial" w:cs="Arial"/>
          <w:b/>
          <w:bCs/>
          <w:color w:val="000000"/>
        </w:rPr>
      </w:pPr>
      <w:r>
        <w:rPr>
          <w:rFonts w:ascii="Courier New" w:hAnsi="Courier New" w:cs="Wingdings"/>
          <w:bCs/>
          <w:color w:val="000000"/>
        </w:rPr>
        <w:t xml:space="preserve">     </w:t>
      </w:r>
      <w:sdt>
        <w:sdtPr>
          <w:rPr>
            <w:rFonts w:ascii="Courier New" w:hAnsi="Courier New" w:cs="Wingdings"/>
            <w:b/>
            <w:color w:val="000000"/>
          </w:rPr>
          <w:id w:val="-837075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1F35" w:rsidRPr="007F1F35">
            <w:rPr>
              <w:rFonts w:ascii="MS Gothic" w:eastAsia="MS Gothic" w:hAnsi="MS Gothic" w:cs="Wingdings" w:hint="eastAsia"/>
              <w:b/>
              <w:color w:val="000000"/>
            </w:rPr>
            <w:t>☐</w:t>
          </w:r>
        </w:sdtContent>
      </w:sdt>
      <w:r>
        <w:rPr>
          <w:rFonts w:ascii="Courier New" w:hAnsi="Courier New" w:cs="Wingdings"/>
          <w:bCs/>
          <w:color w:val="000000"/>
        </w:rPr>
        <w:t xml:space="preserve"> </w:t>
      </w:r>
      <w:r w:rsidR="007F1F35">
        <w:rPr>
          <w:rFonts w:ascii="Courier New" w:hAnsi="Courier New" w:cs="Wingdings"/>
          <w:bCs/>
          <w:color w:val="000000"/>
        </w:rPr>
        <w:t xml:space="preserve"> </w:t>
      </w:r>
      <w:r w:rsidR="00AC7AF7">
        <w:rPr>
          <w:rFonts w:ascii="Arial" w:hAnsi="Arial" w:cs="Arial"/>
          <w:b/>
          <w:bCs/>
          <w:color w:val="000000"/>
        </w:rPr>
        <w:t xml:space="preserve">Maternelle publique : </w:t>
      </w:r>
      <w:r>
        <w:rPr>
          <w:rFonts w:ascii="Arial" w:hAnsi="Arial" w:cs="Arial"/>
          <w:b/>
          <w:bCs/>
          <w:color w:val="000000"/>
        </w:rPr>
        <w:t xml:space="preserve">   </w:t>
      </w:r>
      <w:r w:rsidR="00AC7AF7"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>………….</w:t>
      </w:r>
    </w:p>
    <w:p w14:paraId="69E1DCED" w14:textId="300BDB2C" w:rsidR="00AA5315" w:rsidRDefault="005E3411" w:rsidP="005E3411">
      <w:pPr>
        <w:tabs>
          <w:tab w:val="right" w:leader="dot" w:pos="8505"/>
        </w:tabs>
        <w:autoSpaceDE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      </w:t>
      </w:r>
      <w:r w:rsidR="004D2192">
        <w:rPr>
          <w:rFonts w:ascii="Arial" w:hAnsi="Arial" w:cs="Arial"/>
          <w:b/>
          <w:bCs/>
          <w:color w:val="000000"/>
        </w:rPr>
        <w:t xml:space="preserve"> </w:t>
      </w:r>
      <w:sdt>
        <w:sdtPr>
          <w:rPr>
            <w:rFonts w:ascii="Arial" w:hAnsi="Arial" w:cs="Arial"/>
            <w:b/>
            <w:bCs/>
            <w:color w:val="000000"/>
          </w:rPr>
          <w:id w:val="1757324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1F35">
            <w:rPr>
              <w:rFonts w:ascii="MS Gothic" w:eastAsia="MS Gothic" w:hAnsi="MS Gothic" w:cs="Arial" w:hint="eastAsia"/>
              <w:b/>
              <w:bCs/>
              <w:color w:val="000000"/>
            </w:rPr>
            <w:t>☐</w:t>
          </w:r>
        </w:sdtContent>
      </w:sdt>
      <w:r w:rsidR="004D2192">
        <w:rPr>
          <w:rFonts w:ascii="Arial" w:hAnsi="Arial" w:cs="Arial"/>
          <w:b/>
          <w:bCs/>
          <w:color w:val="000000"/>
        </w:rPr>
        <w:t xml:space="preserve">    </w:t>
      </w:r>
      <w:r w:rsidR="00AC7AF7" w:rsidRPr="004137D3">
        <w:rPr>
          <w:rFonts w:ascii="Arial" w:hAnsi="Arial" w:cs="Arial"/>
          <w:b/>
          <w:bCs/>
          <w:color w:val="000000"/>
        </w:rPr>
        <w:t>Elémentaire publique :</w:t>
      </w:r>
      <w:r w:rsidR="004D2192">
        <w:rPr>
          <w:rFonts w:ascii="Arial" w:hAnsi="Arial" w:cs="Arial"/>
          <w:b/>
          <w:bCs/>
          <w:color w:val="000000"/>
        </w:rPr>
        <w:t xml:space="preserve">  </w:t>
      </w:r>
      <w:r w:rsidR="004D2192">
        <w:rPr>
          <w:rFonts w:ascii="Arial" w:hAnsi="Arial" w:cs="Arial"/>
          <w:bCs/>
          <w:color w:val="000000"/>
        </w:rPr>
        <w:t>………………………….</w:t>
      </w:r>
      <w:r w:rsidR="004137D3">
        <w:rPr>
          <w:rFonts w:ascii="Arial" w:hAnsi="Arial" w:cs="Arial"/>
          <w:bCs/>
          <w:color w:val="000000"/>
        </w:rPr>
        <w:t>......................................</w:t>
      </w:r>
    </w:p>
    <w:p w14:paraId="18E57134" w14:textId="34CE049F" w:rsidR="00AA5315" w:rsidRDefault="00AA28EC" w:rsidP="007F1F35">
      <w:pPr>
        <w:tabs>
          <w:tab w:val="right" w:leader="dot" w:pos="8505"/>
        </w:tabs>
        <w:autoSpaceDE w:val="0"/>
        <w:ind w:left="720"/>
        <w:rPr>
          <w:rFonts w:ascii="Arial" w:hAnsi="Arial" w:cs="Arial"/>
          <w:bCs/>
          <w:color w:val="000000"/>
        </w:rPr>
      </w:pPr>
      <w:sdt>
        <w:sdtPr>
          <w:rPr>
            <w:rFonts w:ascii="Arial" w:hAnsi="Arial" w:cs="Arial"/>
            <w:b/>
            <w:bCs/>
            <w:color w:val="000000"/>
          </w:rPr>
          <w:id w:val="-1087309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1F35">
            <w:rPr>
              <w:rFonts w:ascii="MS Gothic" w:eastAsia="MS Gothic" w:hAnsi="MS Gothic" w:cs="Arial" w:hint="eastAsia"/>
              <w:b/>
              <w:bCs/>
              <w:color w:val="000000"/>
            </w:rPr>
            <w:t>☐</w:t>
          </w:r>
        </w:sdtContent>
      </w:sdt>
      <w:r w:rsidR="004D2192">
        <w:rPr>
          <w:rFonts w:ascii="Arial" w:hAnsi="Arial" w:cs="Arial"/>
          <w:b/>
          <w:bCs/>
          <w:color w:val="000000"/>
        </w:rPr>
        <w:t xml:space="preserve"> </w:t>
      </w:r>
      <w:r w:rsidR="007F1F35">
        <w:rPr>
          <w:rFonts w:ascii="Arial" w:hAnsi="Arial" w:cs="Arial"/>
          <w:b/>
          <w:bCs/>
          <w:color w:val="000000"/>
        </w:rPr>
        <w:t xml:space="preserve">   </w:t>
      </w:r>
      <w:r w:rsidR="00AC7AF7">
        <w:rPr>
          <w:rFonts w:ascii="Arial" w:hAnsi="Arial" w:cs="Arial"/>
          <w:b/>
          <w:bCs/>
          <w:color w:val="000000"/>
        </w:rPr>
        <w:t>Primaire publique :</w:t>
      </w:r>
      <w:r w:rsidR="00AC7AF7">
        <w:rPr>
          <w:rFonts w:ascii="Arial" w:hAnsi="Arial" w:cs="Arial"/>
          <w:bCs/>
          <w:color w:val="000000"/>
        </w:rPr>
        <w:t xml:space="preserve"> ………………………………………………………….</w:t>
      </w:r>
    </w:p>
    <w:p w14:paraId="35348A18" w14:textId="77777777" w:rsidR="00AA5315" w:rsidRDefault="00AA5315">
      <w:pPr>
        <w:autoSpaceDE w:val="0"/>
        <w:rPr>
          <w:rFonts w:ascii="Arial" w:hAnsi="Arial" w:cs="Arial"/>
          <w:bCs/>
          <w:color w:val="000000"/>
        </w:rPr>
      </w:pPr>
    </w:p>
    <w:p w14:paraId="3BA28905" w14:textId="77777777" w:rsidR="00AA5315" w:rsidRPr="00980183" w:rsidRDefault="00AA5315">
      <w:pPr>
        <w:autoSpaceDE w:val="0"/>
        <w:rPr>
          <w:rFonts w:ascii="Arial" w:hAnsi="Arial" w:cs="Arial"/>
          <w:bCs/>
          <w:color w:val="000000"/>
          <w:sz w:val="16"/>
          <w:szCs w:val="16"/>
        </w:rPr>
      </w:pPr>
    </w:p>
    <w:p w14:paraId="656F5789" w14:textId="5B9980C2" w:rsidR="00AA5315" w:rsidRDefault="00AC7AF7">
      <w:pPr>
        <w:tabs>
          <w:tab w:val="right" w:leader="dot" w:pos="6804"/>
        </w:tabs>
        <w:autoSpaceDE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Commune de :</w:t>
      </w:r>
      <w:r w:rsidR="00E842C4">
        <w:rPr>
          <w:rFonts w:ascii="Arial" w:hAnsi="Arial" w:cs="Arial"/>
          <w:b/>
          <w:bCs/>
          <w:color w:val="000000"/>
        </w:rPr>
        <w:t xml:space="preserve"> Angers</w:t>
      </w:r>
    </w:p>
    <w:p w14:paraId="7B7E10FC" w14:textId="13DBC77D" w:rsidR="00AA5315" w:rsidRDefault="00AC7AF7">
      <w:pPr>
        <w:tabs>
          <w:tab w:val="right" w:leader="dot" w:pos="6804"/>
        </w:tabs>
        <w:autoSpaceDE w:val="0"/>
        <w:spacing w:before="12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Circonscription de : </w:t>
      </w:r>
      <w:r w:rsidR="00E842C4">
        <w:rPr>
          <w:rFonts w:ascii="Arial" w:hAnsi="Arial" w:cs="Arial"/>
          <w:b/>
          <w:bCs/>
          <w:color w:val="000000"/>
        </w:rPr>
        <w:t>Angers Est</w:t>
      </w:r>
    </w:p>
    <w:p w14:paraId="2E5E9B2B" w14:textId="77777777" w:rsidR="00AA5315" w:rsidRDefault="00AA5315">
      <w:pPr>
        <w:autoSpaceDE w:val="0"/>
        <w:rPr>
          <w:rFonts w:ascii="Arial" w:hAnsi="Arial" w:cs="Arial"/>
          <w:bCs/>
          <w:color w:val="000000"/>
        </w:rPr>
      </w:pPr>
    </w:p>
    <w:p w14:paraId="7E7391C4" w14:textId="77777777" w:rsidR="00AA5315" w:rsidRDefault="00AA5315">
      <w:pPr>
        <w:autoSpaceDE w:val="0"/>
        <w:rPr>
          <w:rFonts w:ascii="Arial" w:hAnsi="Arial" w:cs="Arial"/>
          <w:bCs/>
          <w:color w:val="000000"/>
        </w:rPr>
      </w:pPr>
    </w:p>
    <w:p w14:paraId="4ED1D8AF" w14:textId="12B6FE7C" w:rsidR="00980183" w:rsidRDefault="003922DA" w:rsidP="00587770">
      <w:pPr>
        <w:autoSpaceDE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Déclare mon </w:t>
      </w:r>
      <w:r w:rsidR="002E55AC">
        <w:rPr>
          <w:rFonts w:ascii="Arial" w:hAnsi="Arial" w:cs="Arial"/>
          <w:b/>
          <w:bCs/>
          <w:color w:val="000000"/>
        </w:rPr>
        <w:t>intention de participer à la</w:t>
      </w:r>
      <w:r w:rsidR="00AC7AF7">
        <w:rPr>
          <w:rFonts w:ascii="Arial" w:hAnsi="Arial" w:cs="Arial"/>
          <w:b/>
          <w:bCs/>
          <w:color w:val="000000"/>
        </w:rPr>
        <w:t xml:space="preserve"> grève </w:t>
      </w:r>
      <w:r w:rsidR="00980183">
        <w:rPr>
          <w:rFonts w:ascii="Arial" w:hAnsi="Arial" w:cs="Arial"/>
          <w:b/>
          <w:bCs/>
          <w:color w:val="000000"/>
        </w:rPr>
        <w:t>du</w:t>
      </w:r>
    </w:p>
    <w:p w14:paraId="114D8755" w14:textId="77777777" w:rsidR="00390174" w:rsidRDefault="00390174" w:rsidP="00587770">
      <w:pPr>
        <w:autoSpaceDE w:val="0"/>
        <w:rPr>
          <w:rFonts w:ascii="Arial" w:hAnsi="Arial" w:cs="Arial"/>
          <w:b/>
          <w:bCs/>
          <w:color w:val="000000"/>
        </w:rPr>
      </w:pPr>
    </w:p>
    <w:p w14:paraId="5EE501CE" w14:textId="5EC741F9" w:rsidR="00390174" w:rsidRDefault="00AA28EC" w:rsidP="00390174">
      <w:pPr>
        <w:autoSpaceDE w:val="0"/>
        <w:rPr>
          <w:rFonts w:ascii="Arial" w:hAnsi="Arial" w:cs="Arial"/>
          <w:b/>
          <w:bCs/>
          <w:color w:val="000000"/>
        </w:rPr>
      </w:pPr>
      <w:sdt>
        <w:sdtPr>
          <w:rPr>
            <w:rFonts w:ascii="Arial" w:hAnsi="Arial" w:cs="Arial"/>
            <w:b/>
            <w:bCs/>
            <w:color w:val="000000"/>
          </w:rPr>
          <w:id w:val="-1659144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3C8F">
            <w:rPr>
              <w:rFonts w:ascii="MS Gothic" w:eastAsia="MS Gothic" w:hAnsi="MS Gothic" w:cs="Arial" w:hint="eastAsia"/>
              <w:b/>
              <w:bCs/>
              <w:color w:val="000000"/>
            </w:rPr>
            <w:t>☐</w:t>
          </w:r>
        </w:sdtContent>
      </w:sdt>
      <w:r w:rsidR="00980183">
        <w:rPr>
          <w:rFonts w:ascii="Arial" w:hAnsi="Arial" w:cs="Arial"/>
          <w:b/>
          <w:bCs/>
          <w:color w:val="000000"/>
        </w:rPr>
        <w:t xml:space="preserve">  </w:t>
      </w:r>
      <w:proofErr w:type="gramStart"/>
      <w:r w:rsidR="00390174">
        <w:rPr>
          <w:rFonts w:ascii="Arial" w:hAnsi="Arial" w:cs="Arial"/>
          <w:b/>
          <w:bCs/>
          <w:color w:val="000000"/>
        </w:rPr>
        <w:t>lundi</w:t>
      </w:r>
      <w:proofErr w:type="gramEnd"/>
      <w:r w:rsidR="00390174">
        <w:rPr>
          <w:rFonts w:ascii="Arial" w:hAnsi="Arial" w:cs="Arial"/>
          <w:b/>
          <w:bCs/>
          <w:color w:val="000000"/>
        </w:rPr>
        <w:t xml:space="preserve"> 20 mars 2023</w:t>
      </w:r>
    </w:p>
    <w:p w14:paraId="183EC55D" w14:textId="25A551F3" w:rsidR="00390174" w:rsidRDefault="00390174" w:rsidP="00390174">
      <w:pPr>
        <w:tabs>
          <w:tab w:val="left" w:pos="284"/>
        </w:tabs>
        <w:autoSpaceDE w:val="0"/>
        <w:ind w:left="-284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</w:t>
      </w:r>
      <w:sdt>
        <w:sdtPr>
          <w:rPr>
            <w:rFonts w:ascii="Arial" w:hAnsi="Arial" w:cs="Arial"/>
            <w:b/>
            <w:bCs/>
            <w:color w:val="000000"/>
          </w:rPr>
          <w:id w:val="-337619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  <w:color w:val="000000"/>
            </w:rPr>
            <w:t>☐</w:t>
          </w:r>
        </w:sdtContent>
      </w:sdt>
      <w:r>
        <w:rPr>
          <w:rFonts w:ascii="Arial" w:hAnsi="Arial" w:cs="Arial"/>
          <w:b/>
          <w:bCs/>
          <w:color w:val="000000"/>
        </w:rPr>
        <w:t xml:space="preserve">  </w:t>
      </w:r>
      <w:proofErr w:type="gramStart"/>
      <w:r>
        <w:rPr>
          <w:rFonts w:ascii="Arial" w:hAnsi="Arial" w:cs="Arial"/>
          <w:b/>
          <w:bCs/>
          <w:color w:val="000000"/>
        </w:rPr>
        <w:t>mardi</w:t>
      </w:r>
      <w:proofErr w:type="gramEnd"/>
      <w:r>
        <w:rPr>
          <w:rFonts w:ascii="Arial" w:hAnsi="Arial" w:cs="Arial"/>
          <w:b/>
          <w:bCs/>
          <w:color w:val="000000"/>
        </w:rPr>
        <w:t xml:space="preserve"> 21 mars 2023</w:t>
      </w:r>
    </w:p>
    <w:p w14:paraId="3B262EA4" w14:textId="43692B08" w:rsidR="00390174" w:rsidRDefault="00AA28EC" w:rsidP="00390174">
      <w:pPr>
        <w:autoSpaceDE w:val="0"/>
        <w:rPr>
          <w:rFonts w:ascii="Arial" w:hAnsi="Arial" w:cs="Arial"/>
          <w:b/>
          <w:bCs/>
          <w:color w:val="000000"/>
        </w:rPr>
      </w:pPr>
      <w:sdt>
        <w:sdtPr>
          <w:rPr>
            <w:rFonts w:ascii="Arial" w:hAnsi="Arial" w:cs="Arial"/>
            <w:b/>
            <w:bCs/>
            <w:color w:val="000000"/>
          </w:rPr>
          <w:id w:val="849842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174">
            <w:rPr>
              <w:rFonts w:ascii="MS Gothic" w:eastAsia="MS Gothic" w:hAnsi="MS Gothic" w:cs="Arial" w:hint="eastAsia"/>
              <w:b/>
              <w:bCs/>
              <w:color w:val="000000"/>
            </w:rPr>
            <w:t>☐</w:t>
          </w:r>
        </w:sdtContent>
      </w:sdt>
      <w:r w:rsidR="00390174">
        <w:rPr>
          <w:rFonts w:ascii="Arial" w:hAnsi="Arial" w:cs="Arial"/>
          <w:b/>
          <w:bCs/>
          <w:color w:val="000000"/>
        </w:rPr>
        <w:t xml:space="preserve">  </w:t>
      </w:r>
      <w:proofErr w:type="gramStart"/>
      <w:r w:rsidR="00390174">
        <w:rPr>
          <w:rFonts w:ascii="Arial" w:hAnsi="Arial" w:cs="Arial"/>
          <w:b/>
          <w:bCs/>
          <w:color w:val="000000"/>
        </w:rPr>
        <w:t>mercredi</w:t>
      </w:r>
      <w:proofErr w:type="gramEnd"/>
      <w:r w:rsidR="00390174">
        <w:rPr>
          <w:rFonts w:ascii="Arial" w:hAnsi="Arial" w:cs="Arial"/>
          <w:b/>
          <w:bCs/>
          <w:color w:val="000000"/>
        </w:rPr>
        <w:t xml:space="preserve"> 22 mars 2023 (si semaine à 4,5 jours)</w:t>
      </w:r>
    </w:p>
    <w:p w14:paraId="42D829B6" w14:textId="2E06E1D8" w:rsidR="00390174" w:rsidRDefault="00AA28EC" w:rsidP="00390174">
      <w:pPr>
        <w:autoSpaceDE w:val="0"/>
        <w:rPr>
          <w:rFonts w:ascii="Arial" w:hAnsi="Arial" w:cs="Arial"/>
          <w:b/>
          <w:bCs/>
          <w:color w:val="000000"/>
        </w:rPr>
      </w:pPr>
      <w:sdt>
        <w:sdtPr>
          <w:rPr>
            <w:rFonts w:ascii="Arial" w:hAnsi="Arial" w:cs="Arial"/>
            <w:b/>
            <w:bCs/>
            <w:color w:val="000000"/>
          </w:rPr>
          <w:id w:val="1376965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174">
            <w:rPr>
              <w:rFonts w:ascii="MS Gothic" w:eastAsia="MS Gothic" w:hAnsi="MS Gothic" w:cs="Arial" w:hint="eastAsia"/>
              <w:b/>
              <w:bCs/>
              <w:color w:val="000000"/>
            </w:rPr>
            <w:t>☐</w:t>
          </w:r>
        </w:sdtContent>
      </w:sdt>
      <w:r w:rsidR="00390174">
        <w:rPr>
          <w:rFonts w:ascii="Arial" w:hAnsi="Arial" w:cs="Arial"/>
          <w:b/>
          <w:bCs/>
          <w:color w:val="000000"/>
        </w:rPr>
        <w:t xml:space="preserve">  </w:t>
      </w:r>
      <w:proofErr w:type="gramStart"/>
      <w:r w:rsidR="00390174">
        <w:rPr>
          <w:rFonts w:ascii="Arial" w:hAnsi="Arial" w:cs="Arial"/>
          <w:b/>
          <w:bCs/>
          <w:color w:val="000000"/>
        </w:rPr>
        <w:t>jeudi</w:t>
      </w:r>
      <w:proofErr w:type="gramEnd"/>
      <w:r w:rsidR="00390174">
        <w:rPr>
          <w:rFonts w:ascii="Arial" w:hAnsi="Arial" w:cs="Arial"/>
          <w:b/>
          <w:bCs/>
          <w:color w:val="000000"/>
        </w:rPr>
        <w:t xml:space="preserve"> 23 mars 2023</w:t>
      </w:r>
    </w:p>
    <w:p w14:paraId="79C506AD" w14:textId="5C51F2D7" w:rsidR="00390174" w:rsidRDefault="00AA28EC" w:rsidP="00390174">
      <w:pPr>
        <w:autoSpaceDE w:val="0"/>
        <w:rPr>
          <w:rFonts w:ascii="Arial" w:hAnsi="Arial" w:cs="Arial"/>
          <w:b/>
          <w:bCs/>
          <w:color w:val="000000"/>
        </w:rPr>
      </w:pPr>
      <w:sdt>
        <w:sdtPr>
          <w:rPr>
            <w:rFonts w:ascii="Arial" w:hAnsi="Arial" w:cs="Arial"/>
            <w:b/>
            <w:bCs/>
            <w:color w:val="000000"/>
          </w:rPr>
          <w:id w:val="1183090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174">
            <w:rPr>
              <w:rFonts w:ascii="MS Gothic" w:eastAsia="MS Gothic" w:hAnsi="MS Gothic" w:cs="Arial" w:hint="eastAsia"/>
              <w:b/>
              <w:bCs/>
              <w:color w:val="000000"/>
            </w:rPr>
            <w:t>☐</w:t>
          </w:r>
        </w:sdtContent>
      </w:sdt>
      <w:r w:rsidR="00390174">
        <w:rPr>
          <w:rFonts w:ascii="Arial" w:hAnsi="Arial" w:cs="Arial"/>
          <w:b/>
          <w:bCs/>
          <w:color w:val="000000"/>
        </w:rPr>
        <w:t xml:space="preserve">  </w:t>
      </w:r>
      <w:proofErr w:type="gramStart"/>
      <w:r w:rsidR="00390174">
        <w:rPr>
          <w:rFonts w:ascii="Arial" w:hAnsi="Arial" w:cs="Arial"/>
          <w:b/>
          <w:bCs/>
          <w:color w:val="000000"/>
        </w:rPr>
        <w:t>vendredi</w:t>
      </w:r>
      <w:proofErr w:type="gramEnd"/>
      <w:r w:rsidR="00390174">
        <w:rPr>
          <w:rFonts w:ascii="Arial" w:hAnsi="Arial" w:cs="Arial"/>
          <w:b/>
          <w:bCs/>
          <w:color w:val="000000"/>
        </w:rPr>
        <w:t xml:space="preserve"> 24 mars 2023</w:t>
      </w:r>
    </w:p>
    <w:p w14:paraId="04EFADF9" w14:textId="79F1E8D8" w:rsidR="00587770" w:rsidRDefault="00587770" w:rsidP="00587770">
      <w:pPr>
        <w:autoSpaceDE w:val="0"/>
        <w:rPr>
          <w:rFonts w:ascii="Arial" w:hAnsi="Arial" w:cs="Arial"/>
          <w:b/>
          <w:bCs/>
          <w:color w:val="000000"/>
        </w:rPr>
      </w:pPr>
    </w:p>
    <w:p w14:paraId="7E46EB94" w14:textId="6E50B617" w:rsidR="00AA5315" w:rsidRDefault="00AC7AF7">
      <w:pPr>
        <w:autoSpaceDE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Fait </w:t>
      </w:r>
      <w:proofErr w:type="gramStart"/>
      <w:r>
        <w:rPr>
          <w:rFonts w:ascii="Arial" w:hAnsi="Arial" w:cs="Arial"/>
          <w:b/>
          <w:bCs/>
          <w:color w:val="000000"/>
        </w:rPr>
        <w:t>à</w:t>
      </w:r>
      <w:r w:rsidR="004137D3">
        <w:rPr>
          <w:rFonts w:ascii="Arial" w:hAnsi="Arial" w:cs="Arial"/>
          <w:bCs/>
          <w:color w:val="000000"/>
        </w:rPr>
        <w:t xml:space="preserve"> </w:t>
      </w:r>
      <w:r w:rsidR="002E55AC">
        <w:rPr>
          <w:rFonts w:ascii="Arial" w:hAnsi="Arial" w:cs="Arial"/>
          <w:bCs/>
          <w:color w:val="000000"/>
        </w:rPr>
        <w:t xml:space="preserve"> </w:t>
      </w:r>
      <w:r w:rsidR="007F1F35">
        <w:rPr>
          <w:rFonts w:ascii="Arial" w:hAnsi="Arial" w:cs="Arial"/>
          <w:bCs/>
          <w:color w:val="000000"/>
        </w:rPr>
        <w:t>…</w:t>
      </w:r>
      <w:proofErr w:type="gramEnd"/>
      <w:r w:rsidR="007F1F35">
        <w:rPr>
          <w:rFonts w:ascii="Arial" w:hAnsi="Arial" w:cs="Arial"/>
          <w:bCs/>
          <w:color w:val="000000"/>
        </w:rPr>
        <w:t>……………</w:t>
      </w:r>
      <w:r w:rsidR="004D2192">
        <w:rPr>
          <w:rFonts w:ascii="Arial" w:hAnsi="Arial" w:cs="Arial"/>
          <w:bCs/>
          <w:color w:val="000000"/>
        </w:rPr>
        <w:t xml:space="preserve">      </w:t>
      </w:r>
      <w:r w:rsidR="002E55AC">
        <w:rPr>
          <w:rFonts w:ascii="Arial" w:hAnsi="Arial" w:cs="Arial"/>
          <w:bCs/>
          <w:color w:val="000000"/>
        </w:rPr>
        <w:t xml:space="preserve">                           </w:t>
      </w:r>
      <w:r>
        <w:rPr>
          <w:rFonts w:ascii="Arial" w:hAnsi="Arial" w:cs="Arial"/>
          <w:b/>
          <w:bCs/>
          <w:color w:val="000000"/>
        </w:rPr>
        <w:t>,</w:t>
      </w:r>
      <w:r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 xml:space="preserve">le  </w:t>
      </w:r>
      <w:r w:rsidR="005B55F4">
        <w:rPr>
          <w:rFonts w:ascii="Arial" w:hAnsi="Arial" w:cs="Arial"/>
          <w:b/>
          <w:bCs/>
          <w:color w:val="000000"/>
        </w:rPr>
        <w:t xml:space="preserve"> </w:t>
      </w:r>
      <w:r w:rsidR="004D2192">
        <w:rPr>
          <w:rFonts w:ascii="Arial" w:hAnsi="Arial" w:cs="Arial"/>
          <w:b/>
          <w:bCs/>
          <w:color w:val="000000"/>
        </w:rPr>
        <w:t xml:space="preserve">……. </w:t>
      </w:r>
      <w:proofErr w:type="gramStart"/>
      <w:r w:rsidR="00980183">
        <w:rPr>
          <w:rFonts w:ascii="Arial" w:hAnsi="Arial" w:cs="Arial"/>
          <w:b/>
          <w:bCs/>
          <w:color w:val="000000"/>
        </w:rPr>
        <w:t>mars</w:t>
      </w:r>
      <w:proofErr w:type="gramEnd"/>
      <w:r w:rsidR="00980183">
        <w:rPr>
          <w:rFonts w:ascii="Arial" w:hAnsi="Arial" w:cs="Arial"/>
          <w:b/>
          <w:bCs/>
          <w:color w:val="000000"/>
        </w:rPr>
        <w:t xml:space="preserve"> </w:t>
      </w:r>
      <w:r w:rsidR="002840C4">
        <w:rPr>
          <w:rFonts w:ascii="Arial" w:hAnsi="Arial" w:cs="Arial"/>
          <w:b/>
          <w:bCs/>
          <w:color w:val="000000"/>
        </w:rPr>
        <w:t>2023</w:t>
      </w:r>
    </w:p>
    <w:p w14:paraId="030ED7B7" w14:textId="77777777" w:rsidR="00AA5315" w:rsidRPr="006030E0" w:rsidRDefault="00AA5315">
      <w:pPr>
        <w:rPr>
          <w:rFonts w:ascii="Arial" w:hAnsi="Arial" w:cs="Arial"/>
          <w:bCs/>
          <w:color w:val="000000"/>
          <w:sz w:val="16"/>
          <w:szCs w:val="16"/>
        </w:rPr>
      </w:pPr>
    </w:p>
    <w:p w14:paraId="5DBD14E4" w14:textId="5A5BFBBC" w:rsidR="00E842C4" w:rsidRDefault="006030E0" w:rsidP="006030E0">
      <w:pPr>
        <w:tabs>
          <w:tab w:val="right" w:pos="7938"/>
        </w:tabs>
        <w:jc w:val="center"/>
        <w:rPr>
          <w:rFonts w:ascii="Arial" w:hAnsi="Arial" w:cs="Arial"/>
          <w:b/>
          <w:bCs/>
          <w:noProof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                                                                                                      </w:t>
      </w:r>
      <w:r w:rsidR="00AC7AF7">
        <w:rPr>
          <w:rFonts w:ascii="Arial" w:hAnsi="Arial" w:cs="Arial"/>
          <w:b/>
          <w:bCs/>
          <w:color w:val="000000"/>
        </w:rPr>
        <w:t xml:space="preserve">Signature </w:t>
      </w:r>
      <w:r w:rsidR="00965779">
        <w:rPr>
          <w:rFonts w:ascii="Arial" w:hAnsi="Arial" w:cs="Arial"/>
          <w:b/>
          <w:bCs/>
          <w:color w:val="000000"/>
        </w:rPr>
        <w:t>:</w:t>
      </w:r>
    </w:p>
    <w:p w14:paraId="386D6D51" w14:textId="3AD3A474" w:rsidR="00980183" w:rsidRDefault="00E842C4" w:rsidP="00980183">
      <w:pPr>
        <w:tabs>
          <w:tab w:val="right" w:pos="7938"/>
        </w:tabs>
        <w:rPr>
          <w:rFonts w:ascii="Arial" w:hAnsi="Arial" w:cs="Arial"/>
          <w:b/>
          <w:bCs/>
          <w:noProof/>
          <w:color w:val="000000"/>
        </w:rPr>
      </w:pPr>
      <w:r>
        <w:rPr>
          <w:rFonts w:ascii="Arial" w:hAnsi="Arial" w:cs="Arial"/>
          <w:b/>
          <w:bCs/>
          <w:noProof/>
          <w:color w:val="000000"/>
        </w:rPr>
        <w:t xml:space="preserve">                                                                       </w:t>
      </w:r>
      <w:r w:rsidR="00980183">
        <w:rPr>
          <w:rFonts w:ascii="Arial" w:hAnsi="Arial" w:cs="Arial"/>
          <w:b/>
          <w:bCs/>
          <w:noProof/>
          <w:color w:val="000000"/>
        </w:rPr>
        <w:t xml:space="preserve">                                           </w:t>
      </w:r>
    </w:p>
    <w:p w14:paraId="6458C7D0" w14:textId="5EDD86AC" w:rsidR="00390174" w:rsidRDefault="00390174" w:rsidP="00980183">
      <w:pPr>
        <w:tabs>
          <w:tab w:val="right" w:pos="7938"/>
        </w:tabs>
        <w:rPr>
          <w:rFonts w:ascii="Arial" w:hAnsi="Arial" w:cs="Arial"/>
          <w:b/>
          <w:bCs/>
          <w:noProof/>
          <w:color w:val="000000"/>
        </w:rPr>
      </w:pPr>
    </w:p>
    <w:p w14:paraId="7384536A" w14:textId="36810F08" w:rsidR="00390174" w:rsidRDefault="00390174" w:rsidP="00980183">
      <w:pPr>
        <w:tabs>
          <w:tab w:val="right" w:pos="7938"/>
        </w:tabs>
        <w:rPr>
          <w:rFonts w:ascii="Arial" w:hAnsi="Arial" w:cs="Arial"/>
          <w:b/>
          <w:bCs/>
          <w:noProof/>
          <w:color w:val="000000"/>
        </w:rPr>
      </w:pPr>
    </w:p>
    <w:p w14:paraId="3F09AB77" w14:textId="74B7560F" w:rsidR="00AA5315" w:rsidRPr="00980183" w:rsidRDefault="00980183" w:rsidP="00980183">
      <w:pPr>
        <w:tabs>
          <w:tab w:val="right" w:pos="793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tra</w:t>
      </w:r>
      <w:r w:rsidR="00AC7AF7" w:rsidRPr="00980183">
        <w:rPr>
          <w:rFonts w:ascii="Arial" w:hAnsi="Arial" w:cs="Arial"/>
          <w:sz w:val="20"/>
          <w:szCs w:val="20"/>
        </w:rPr>
        <w:t>nsmettre à l’IEN de votre circonscription :</w:t>
      </w:r>
    </w:p>
    <w:p w14:paraId="7103D449" w14:textId="77777777" w:rsidR="00AA5315" w:rsidRPr="00980183" w:rsidRDefault="00AC7AF7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proofErr w:type="gramStart"/>
      <w:r w:rsidRPr="00980183">
        <w:rPr>
          <w:rFonts w:ascii="Arial" w:hAnsi="Arial" w:cs="Arial"/>
          <w:sz w:val="20"/>
          <w:szCs w:val="20"/>
        </w:rPr>
        <w:t>par</w:t>
      </w:r>
      <w:proofErr w:type="gramEnd"/>
      <w:r w:rsidRPr="00980183">
        <w:rPr>
          <w:rFonts w:ascii="Arial" w:hAnsi="Arial" w:cs="Arial"/>
          <w:sz w:val="20"/>
          <w:szCs w:val="20"/>
        </w:rPr>
        <w:t xml:space="preserve"> voie postale</w:t>
      </w:r>
    </w:p>
    <w:p w14:paraId="3AF3EF7A" w14:textId="77777777" w:rsidR="00AA5315" w:rsidRPr="00980183" w:rsidRDefault="00AC7AF7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proofErr w:type="gramStart"/>
      <w:r w:rsidRPr="00980183">
        <w:rPr>
          <w:rFonts w:ascii="Arial" w:hAnsi="Arial" w:cs="Arial"/>
          <w:sz w:val="20"/>
          <w:szCs w:val="20"/>
        </w:rPr>
        <w:t>par</w:t>
      </w:r>
      <w:proofErr w:type="gramEnd"/>
      <w:r w:rsidRPr="00980183">
        <w:rPr>
          <w:rFonts w:ascii="Arial" w:hAnsi="Arial" w:cs="Arial"/>
          <w:sz w:val="20"/>
          <w:szCs w:val="20"/>
        </w:rPr>
        <w:t xml:space="preserve"> télécopie ;</w:t>
      </w:r>
    </w:p>
    <w:p w14:paraId="3B36F802" w14:textId="77777777" w:rsidR="00AA5315" w:rsidRPr="00980183" w:rsidRDefault="00AC7AF7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proofErr w:type="gramStart"/>
      <w:r w:rsidRPr="00980183">
        <w:rPr>
          <w:rFonts w:ascii="Arial" w:hAnsi="Arial" w:cs="Arial"/>
          <w:sz w:val="20"/>
          <w:szCs w:val="20"/>
        </w:rPr>
        <w:t>par</w:t>
      </w:r>
      <w:proofErr w:type="gramEnd"/>
      <w:r w:rsidRPr="00980183">
        <w:rPr>
          <w:rFonts w:ascii="Arial" w:hAnsi="Arial" w:cs="Arial"/>
          <w:sz w:val="20"/>
          <w:szCs w:val="20"/>
        </w:rPr>
        <w:t xml:space="preserve"> courrier électronique ;</w:t>
      </w:r>
    </w:p>
    <w:p w14:paraId="46D532A7" w14:textId="77777777" w:rsidR="00AA5315" w:rsidRPr="00980183" w:rsidRDefault="00AA5315">
      <w:pPr>
        <w:rPr>
          <w:rFonts w:ascii="Arial" w:hAnsi="Arial" w:cs="Arial"/>
          <w:sz w:val="16"/>
          <w:szCs w:val="16"/>
        </w:rPr>
      </w:pPr>
    </w:p>
    <w:tbl>
      <w:tblPr>
        <w:tblW w:w="9634" w:type="dxa"/>
        <w:tblLayout w:type="fixed"/>
        <w:tblLook w:val="0000" w:firstRow="0" w:lastRow="0" w:firstColumn="0" w:lastColumn="0" w:noHBand="0" w:noVBand="0"/>
      </w:tblPr>
      <w:tblGrid>
        <w:gridCol w:w="4606"/>
        <w:gridCol w:w="5028"/>
      </w:tblGrid>
      <w:tr w:rsidR="00AA5315" w14:paraId="5558B626" w14:textId="77777777" w:rsidTr="00980183">
        <w:trPr>
          <w:trHeight w:val="65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0506E8" w14:textId="77777777" w:rsidR="00AA5315" w:rsidRPr="00980183" w:rsidRDefault="00AC7A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0183">
              <w:rPr>
                <w:rFonts w:ascii="Arial" w:hAnsi="Arial" w:cs="Arial"/>
                <w:b/>
                <w:sz w:val="20"/>
                <w:szCs w:val="20"/>
              </w:rPr>
              <w:t>DATE DE LA GRÈVE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6F51B" w14:textId="77777777" w:rsidR="00AA5315" w:rsidRPr="00980183" w:rsidRDefault="003922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0183">
              <w:rPr>
                <w:rFonts w:ascii="Arial" w:hAnsi="Arial" w:cs="Arial"/>
                <w:b/>
                <w:sz w:val="20"/>
                <w:szCs w:val="20"/>
              </w:rPr>
              <w:t xml:space="preserve">DATE ULTIME </w:t>
            </w:r>
            <w:r w:rsidR="00AC7AF7" w:rsidRPr="00980183">
              <w:rPr>
                <w:rFonts w:ascii="Arial" w:hAnsi="Arial" w:cs="Arial"/>
                <w:b/>
                <w:sz w:val="20"/>
                <w:szCs w:val="20"/>
              </w:rPr>
              <w:t>DE RÉCEPTION</w:t>
            </w:r>
          </w:p>
          <w:p w14:paraId="2255EC58" w14:textId="77777777" w:rsidR="00AA5315" w:rsidRDefault="00AC7AF7" w:rsidP="003922DA">
            <w:pPr>
              <w:jc w:val="center"/>
            </w:pPr>
            <w:r w:rsidRPr="00980183">
              <w:rPr>
                <w:rFonts w:ascii="Arial" w:hAnsi="Arial" w:cs="Arial"/>
                <w:b/>
                <w:sz w:val="20"/>
                <w:szCs w:val="20"/>
              </w:rPr>
              <w:t>DE LA DÉCLARATION D’INTENTION</w:t>
            </w:r>
          </w:p>
        </w:tc>
      </w:tr>
      <w:tr w:rsidR="00AA5315" w14:paraId="67C25643" w14:textId="77777777" w:rsidTr="00980183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50A2E6" w14:textId="77777777" w:rsidR="00AA5315" w:rsidRDefault="00AC7A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Lundi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63C40" w14:textId="77777777" w:rsidR="00AA5315" w:rsidRDefault="00AC7AF7">
            <w:r>
              <w:rPr>
                <w:rFonts w:ascii="Arial" w:hAnsi="Arial" w:cs="Arial"/>
              </w:rPr>
              <w:t>Jeudi minuit</w:t>
            </w:r>
          </w:p>
        </w:tc>
      </w:tr>
      <w:tr w:rsidR="00AA5315" w14:paraId="4D171312" w14:textId="77777777" w:rsidTr="00980183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7441A7" w14:textId="77777777" w:rsidR="00AA5315" w:rsidRDefault="00AC7A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Mardi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75A10" w14:textId="77777777" w:rsidR="00AA5315" w:rsidRDefault="00AC7AF7">
            <w:r>
              <w:rPr>
                <w:rFonts w:ascii="Arial" w:hAnsi="Arial" w:cs="Arial"/>
              </w:rPr>
              <w:t>Samedi minuit</w:t>
            </w:r>
          </w:p>
        </w:tc>
      </w:tr>
      <w:tr w:rsidR="00AA5315" w14:paraId="7249902F" w14:textId="77777777" w:rsidTr="00980183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436BBD" w14:textId="77777777" w:rsidR="00AA5315" w:rsidRDefault="00AC7A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Jeudi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8EF19" w14:textId="77777777" w:rsidR="00AA5315" w:rsidRDefault="00AC7AF7">
            <w:r>
              <w:rPr>
                <w:rFonts w:ascii="Arial" w:hAnsi="Arial" w:cs="Arial"/>
              </w:rPr>
              <w:t>Lundi minuit</w:t>
            </w:r>
          </w:p>
        </w:tc>
      </w:tr>
      <w:tr w:rsidR="00AA5315" w14:paraId="1C01A31D" w14:textId="77777777" w:rsidTr="00980183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2D4FE4" w14:textId="77777777" w:rsidR="00AA5315" w:rsidRDefault="00AC7A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Vendredi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E9832" w14:textId="77777777" w:rsidR="00AA5315" w:rsidRDefault="00AC7AF7">
            <w:r>
              <w:rPr>
                <w:rFonts w:ascii="Arial" w:hAnsi="Arial" w:cs="Arial"/>
              </w:rPr>
              <w:t>Mardi minuit</w:t>
            </w:r>
          </w:p>
        </w:tc>
      </w:tr>
    </w:tbl>
    <w:p w14:paraId="05DB4710" w14:textId="77777777" w:rsidR="00AA5315" w:rsidRDefault="00AA5315"/>
    <w:p w14:paraId="4841D4C7" w14:textId="77777777" w:rsidR="00AC7AF7" w:rsidRDefault="00AC7AF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Prévoir les délais d’acheminement en cas d’envoi par courrier.</w:t>
      </w:r>
    </w:p>
    <w:sectPr w:rsidR="00AC7AF7" w:rsidSect="00980183">
      <w:footnotePr>
        <w:pos w:val="beneathText"/>
      </w:footnotePr>
      <w:pgSz w:w="11906" w:h="16838"/>
      <w:pgMar w:top="851" w:right="1134" w:bottom="426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-"/>
      <w:lvlJc w:val="left"/>
      <w:pPr>
        <w:tabs>
          <w:tab w:val="num" w:pos="897"/>
        </w:tabs>
        <w:ind w:left="897" w:hanging="187"/>
      </w:pPr>
      <w:rPr>
        <w:rFonts w:ascii="Arial" w:hAnsi="Arial" w:cs="Courier New"/>
      </w:r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/>
        <w:color w:val="000000"/>
      </w:r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/>
        <w:color w:val="00000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</w:footnotePr>
  <w:compat>
    <w:spaceForUL/>
    <w:doNotLeaveBackslashAlon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28A"/>
    <w:rsid w:val="000E38B3"/>
    <w:rsid w:val="001215F2"/>
    <w:rsid w:val="001940AF"/>
    <w:rsid w:val="002840C4"/>
    <w:rsid w:val="002E55AC"/>
    <w:rsid w:val="00390174"/>
    <w:rsid w:val="003922DA"/>
    <w:rsid w:val="004137D3"/>
    <w:rsid w:val="004A27AE"/>
    <w:rsid w:val="004D2192"/>
    <w:rsid w:val="00506BCB"/>
    <w:rsid w:val="00587770"/>
    <w:rsid w:val="005A6916"/>
    <w:rsid w:val="005B55F4"/>
    <w:rsid w:val="005D728A"/>
    <w:rsid w:val="005E3411"/>
    <w:rsid w:val="006030E0"/>
    <w:rsid w:val="00665137"/>
    <w:rsid w:val="00682EDD"/>
    <w:rsid w:val="00687A94"/>
    <w:rsid w:val="006E7187"/>
    <w:rsid w:val="00716257"/>
    <w:rsid w:val="0072424C"/>
    <w:rsid w:val="00753C8F"/>
    <w:rsid w:val="007C4BDC"/>
    <w:rsid w:val="007F1F35"/>
    <w:rsid w:val="00886918"/>
    <w:rsid w:val="0088734F"/>
    <w:rsid w:val="00905DD8"/>
    <w:rsid w:val="00965779"/>
    <w:rsid w:val="00980183"/>
    <w:rsid w:val="009B5DB7"/>
    <w:rsid w:val="00AA5315"/>
    <w:rsid w:val="00AC7AF7"/>
    <w:rsid w:val="00BF5B76"/>
    <w:rsid w:val="00C83AFD"/>
    <w:rsid w:val="00CC0DF9"/>
    <w:rsid w:val="00D528FF"/>
    <w:rsid w:val="00D634A1"/>
    <w:rsid w:val="00DF7C30"/>
    <w:rsid w:val="00E0608C"/>
    <w:rsid w:val="00E4364A"/>
    <w:rsid w:val="00E842C4"/>
    <w:rsid w:val="00FA7766"/>
    <w:rsid w:val="462F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,"/>
  <w:listSeparator w:val=";"/>
  <w14:docId w14:val="5161CD9B"/>
  <w15:docId w15:val="{D24817E4-0FC5-4151-AAC4-1FD818DA5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6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/>
    <w:lsdException w:name="macro" w:semiHidden="1" w:uiPriority="0" w:unhideWhenUsed="1"/>
    <w:lsdException w:name="toa heading" w:semiHidden="1" w:uiPriority="0" w:unhideWhenUsed="1"/>
    <w:lsdException w:name="List" w:uiPriority="7"/>
    <w:lsdException w:name="List Bullet" w:uiPriority="0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7" w:unhideWhenUsed="1"/>
    <w:lsdException w:name="Body Text Indent" w:semiHidden="1" w:uiPriority="0" w:unhideWhenUsed="1"/>
    <w:lsdException w:name="List Continue" w:semiHidden="1" w:uiPriority="0" w:unhideWhenUsed="1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semiHidden="1" w:uiPriority="0" w:unhideWhenUsed="1"/>
    <w:lsdException w:name="Subtitle" w:uiPriority="0" w:qFormat="1"/>
    <w:lsdException w:name="Salutation" w:semiHidden="1" w:uiPriority="0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iPriority="0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iPriority="0" w:unhideWhenUsed="1"/>
    <w:lsdException w:name="HTML Keyboard" w:semiHidden="1" w:uiPriority="0" w:unhideWhenUsed="1"/>
    <w:lsdException w:name="HTML Preformatted" w:semiHidden="1" w:uiPriority="0" w:unhideWhenUsed="1"/>
    <w:lsdException w:name="HTML Sample" w:semiHidden="1" w:uiPriority="0" w:unhideWhenUsed="1"/>
    <w:lsdException w:name="HTML Typewriter" w:semiHidden="1" w:uiPriority="0" w:unhideWhenUsed="1"/>
    <w:lsdException w:name="HTML Variable" w:semiHidden="1" w:uiPriority="0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6"/>
    <w:qFormat/>
    <w:rsid w:val="00AA5315"/>
    <w:pPr>
      <w:suppressAutoHyphens/>
    </w:pPr>
    <w:rPr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3z0">
    <w:name w:val="WW8Num13z0"/>
    <w:uiPriority w:val="3"/>
    <w:rsid w:val="00AA5315"/>
    <w:rPr>
      <w:rFonts w:ascii="Arial" w:hAnsi="Arial" w:cs="Arial"/>
    </w:rPr>
  </w:style>
  <w:style w:type="character" w:customStyle="1" w:styleId="WW8Num11z2">
    <w:name w:val="WW8Num11z2"/>
    <w:uiPriority w:val="3"/>
    <w:rsid w:val="00AA5315"/>
    <w:rPr>
      <w:rFonts w:ascii="Wingdings" w:hAnsi="Wingdings" w:cs="Wingdings"/>
    </w:rPr>
  </w:style>
  <w:style w:type="character" w:customStyle="1" w:styleId="WW8Num10z1">
    <w:name w:val="WW8Num10z1"/>
    <w:uiPriority w:val="3"/>
    <w:rsid w:val="00AA5315"/>
    <w:rPr>
      <w:rFonts w:ascii="Courier New" w:hAnsi="Courier New" w:cs="Courier New"/>
    </w:rPr>
  </w:style>
  <w:style w:type="character" w:customStyle="1" w:styleId="WW8Num5z0">
    <w:name w:val="WW8Num5z0"/>
    <w:uiPriority w:val="3"/>
    <w:rsid w:val="00AA5315"/>
    <w:rPr>
      <w:rFonts w:ascii="Courier New" w:hAnsi="Courier New" w:cs="Courier New"/>
    </w:rPr>
  </w:style>
  <w:style w:type="character" w:customStyle="1" w:styleId="WW8Num2z3">
    <w:name w:val="WW8Num2z3"/>
    <w:uiPriority w:val="3"/>
    <w:rsid w:val="00AA5315"/>
    <w:rPr>
      <w:rFonts w:ascii="Symbol" w:hAnsi="Symbol" w:cs="Symbol"/>
    </w:rPr>
  </w:style>
  <w:style w:type="character" w:customStyle="1" w:styleId="WW8Num2z1">
    <w:name w:val="WW8Num2z1"/>
    <w:uiPriority w:val="3"/>
    <w:rsid w:val="00AA5315"/>
    <w:rPr>
      <w:rFonts w:ascii="Courier New" w:hAnsi="Courier New" w:cs="Courier New"/>
    </w:rPr>
  </w:style>
  <w:style w:type="character" w:customStyle="1" w:styleId="WW8Num4z5">
    <w:name w:val="WW8Num4z5"/>
    <w:uiPriority w:val="3"/>
    <w:rsid w:val="00AA5315"/>
  </w:style>
  <w:style w:type="character" w:customStyle="1" w:styleId="WW8Num13z1">
    <w:name w:val="WW8Num13z1"/>
    <w:uiPriority w:val="3"/>
    <w:rsid w:val="00AA5315"/>
    <w:rPr>
      <w:rFonts w:ascii="Courier New" w:hAnsi="Courier New" w:cs="Courier New"/>
    </w:rPr>
  </w:style>
  <w:style w:type="character" w:customStyle="1" w:styleId="WW8Num8z0">
    <w:name w:val="WW8Num8z0"/>
    <w:uiPriority w:val="3"/>
    <w:rsid w:val="00AA5315"/>
    <w:rPr>
      <w:rFonts w:ascii="Courier New" w:hAnsi="Courier New" w:cs="Courier New"/>
      <w:sz w:val="28"/>
      <w:szCs w:val="28"/>
    </w:rPr>
  </w:style>
  <w:style w:type="character" w:customStyle="1" w:styleId="WW8Num1z2">
    <w:name w:val="WW8Num1z2"/>
    <w:uiPriority w:val="3"/>
    <w:rsid w:val="00AA5315"/>
    <w:rPr>
      <w:rFonts w:ascii="Wingdings" w:hAnsi="Wingdings" w:cs="Wingdings"/>
    </w:rPr>
  </w:style>
  <w:style w:type="character" w:customStyle="1" w:styleId="WW8Num4z4">
    <w:name w:val="WW8Num4z4"/>
    <w:uiPriority w:val="3"/>
    <w:rsid w:val="00AA5315"/>
  </w:style>
  <w:style w:type="character" w:customStyle="1" w:styleId="WW8Num4z0">
    <w:name w:val="WW8Num4z0"/>
    <w:uiPriority w:val="3"/>
    <w:rsid w:val="00AA5315"/>
    <w:rPr>
      <w:rFonts w:ascii="Arial" w:hAnsi="Arial" w:cs="Arial"/>
    </w:rPr>
  </w:style>
  <w:style w:type="character" w:customStyle="1" w:styleId="WW8Num11z0">
    <w:name w:val="WW8Num11z0"/>
    <w:uiPriority w:val="3"/>
    <w:rsid w:val="00AA5315"/>
    <w:rPr>
      <w:rFonts w:ascii="Courier New" w:hAnsi="Courier New" w:cs="Courier New"/>
      <w:sz w:val="28"/>
      <w:szCs w:val="28"/>
    </w:rPr>
  </w:style>
  <w:style w:type="character" w:customStyle="1" w:styleId="WW8Num9z0">
    <w:name w:val="WW8Num9z0"/>
    <w:uiPriority w:val="3"/>
    <w:rsid w:val="00AA5315"/>
    <w:rPr>
      <w:rFonts w:ascii="Wingdings" w:hAnsi="Wingdings" w:cs="Wingdings"/>
    </w:rPr>
  </w:style>
  <w:style w:type="character" w:customStyle="1" w:styleId="WW8Num7z0">
    <w:name w:val="WW8Num7z0"/>
    <w:uiPriority w:val="3"/>
    <w:rsid w:val="00AA5315"/>
    <w:rPr>
      <w:rFonts w:ascii="Arial" w:hAnsi="Arial" w:cs="Arial"/>
    </w:rPr>
  </w:style>
  <w:style w:type="character" w:customStyle="1" w:styleId="WW8Num6z1">
    <w:name w:val="WW8Num6z1"/>
    <w:uiPriority w:val="3"/>
    <w:rsid w:val="00AA5315"/>
    <w:rPr>
      <w:rFonts w:ascii="Courier New" w:hAnsi="Courier New" w:cs="Courier New"/>
    </w:rPr>
  </w:style>
  <w:style w:type="character" w:customStyle="1" w:styleId="WW8Num4z2">
    <w:name w:val="WW8Num4z2"/>
    <w:uiPriority w:val="3"/>
    <w:rsid w:val="00AA5315"/>
    <w:rPr>
      <w:rFonts w:ascii="Wingdings" w:hAnsi="Wingdings" w:cs="Wingdings"/>
    </w:rPr>
  </w:style>
  <w:style w:type="character" w:customStyle="1" w:styleId="WW8Num4z1">
    <w:name w:val="WW8Num4z1"/>
    <w:uiPriority w:val="3"/>
    <w:rsid w:val="00AA5315"/>
    <w:rPr>
      <w:rFonts w:ascii="Courier New" w:hAnsi="Courier New" w:cs="Courier New"/>
    </w:rPr>
  </w:style>
  <w:style w:type="character" w:customStyle="1" w:styleId="WW8Num11z3">
    <w:name w:val="WW8Num11z3"/>
    <w:uiPriority w:val="3"/>
    <w:rsid w:val="00AA5315"/>
    <w:rPr>
      <w:rFonts w:ascii="Symbol" w:hAnsi="Symbol" w:cs="Symbol"/>
    </w:rPr>
  </w:style>
  <w:style w:type="character" w:customStyle="1" w:styleId="WW8Num10z0">
    <w:name w:val="WW8Num10z0"/>
    <w:uiPriority w:val="3"/>
    <w:rsid w:val="00AA5315"/>
    <w:rPr>
      <w:rFonts w:ascii="Arial" w:hAnsi="Arial" w:cs="Arial"/>
    </w:rPr>
  </w:style>
  <w:style w:type="character" w:customStyle="1" w:styleId="WW8Num8z1">
    <w:name w:val="WW8Num8z1"/>
    <w:uiPriority w:val="3"/>
    <w:rsid w:val="00AA5315"/>
    <w:rPr>
      <w:rFonts w:ascii="Courier New" w:hAnsi="Courier New" w:cs="Courier New"/>
    </w:rPr>
  </w:style>
  <w:style w:type="character" w:customStyle="1" w:styleId="Policepardfaut11">
    <w:name w:val="Police par défaut11"/>
    <w:uiPriority w:val="6"/>
    <w:rsid w:val="00AA5315"/>
  </w:style>
  <w:style w:type="character" w:customStyle="1" w:styleId="WW8Num4z7">
    <w:name w:val="WW8Num4z7"/>
    <w:uiPriority w:val="3"/>
    <w:rsid w:val="00AA5315"/>
  </w:style>
  <w:style w:type="character" w:customStyle="1" w:styleId="WW8Num4z3">
    <w:name w:val="WW8Num4z3"/>
    <w:uiPriority w:val="3"/>
    <w:rsid w:val="00AA5315"/>
    <w:rPr>
      <w:rFonts w:ascii="Symbol" w:hAnsi="Symbol" w:cs="Symbol"/>
    </w:rPr>
  </w:style>
  <w:style w:type="character" w:customStyle="1" w:styleId="WW8Num1z0">
    <w:name w:val="WW8Num1z0"/>
    <w:uiPriority w:val="3"/>
    <w:rsid w:val="00AA5315"/>
    <w:rPr>
      <w:rFonts w:ascii="Courier New" w:hAnsi="Courier New" w:cs="Courier New"/>
    </w:rPr>
  </w:style>
  <w:style w:type="character" w:customStyle="1" w:styleId="WW8Num11z1">
    <w:name w:val="WW8Num11z1"/>
    <w:uiPriority w:val="3"/>
    <w:rsid w:val="00AA5315"/>
    <w:rPr>
      <w:rFonts w:ascii="Courier New" w:hAnsi="Courier New" w:cs="Courier New"/>
    </w:rPr>
  </w:style>
  <w:style w:type="character" w:customStyle="1" w:styleId="WW8Num9z3">
    <w:name w:val="WW8Num9z3"/>
    <w:uiPriority w:val="3"/>
    <w:rsid w:val="00AA5315"/>
    <w:rPr>
      <w:rFonts w:ascii="Symbol" w:hAnsi="Symbol" w:cs="Symbol"/>
    </w:rPr>
  </w:style>
  <w:style w:type="character" w:customStyle="1" w:styleId="WW8Num8z3">
    <w:name w:val="WW8Num8z3"/>
    <w:uiPriority w:val="3"/>
    <w:rsid w:val="00AA5315"/>
    <w:rPr>
      <w:rFonts w:ascii="Symbol" w:hAnsi="Symbol" w:cs="Symbol"/>
    </w:rPr>
  </w:style>
  <w:style w:type="character" w:customStyle="1" w:styleId="WW8Num6z3">
    <w:name w:val="WW8Num6z3"/>
    <w:uiPriority w:val="3"/>
    <w:rsid w:val="00AA5315"/>
    <w:rPr>
      <w:rFonts w:ascii="Symbol" w:hAnsi="Symbol" w:cs="Symbol"/>
    </w:rPr>
  </w:style>
  <w:style w:type="character" w:customStyle="1" w:styleId="WW8Num5z2">
    <w:name w:val="WW8Num5z2"/>
    <w:uiPriority w:val="3"/>
    <w:rsid w:val="00AA5315"/>
    <w:rPr>
      <w:rFonts w:ascii="Wingdings" w:hAnsi="Wingdings" w:cs="Wingdings"/>
    </w:rPr>
  </w:style>
  <w:style w:type="character" w:customStyle="1" w:styleId="WW8Num3z1">
    <w:name w:val="WW8Num3z1"/>
    <w:uiPriority w:val="3"/>
    <w:rsid w:val="00AA5315"/>
    <w:rPr>
      <w:rFonts w:ascii="Courier New" w:hAnsi="Courier New" w:cs="Courier New"/>
    </w:rPr>
  </w:style>
  <w:style w:type="character" w:customStyle="1" w:styleId="WW8Num13z2">
    <w:name w:val="WW8Num13z2"/>
    <w:uiPriority w:val="3"/>
    <w:rsid w:val="00AA5315"/>
    <w:rPr>
      <w:rFonts w:ascii="Wingdings" w:hAnsi="Wingdings" w:cs="Wingdings"/>
    </w:rPr>
  </w:style>
  <w:style w:type="character" w:customStyle="1" w:styleId="WW8Num12z2">
    <w:name w:val="WW8Num12z2"/>
    <w:uiPriority w:val="3"/>
    <w:rsid w:val="00AA5315"/>
    <w:rPr>
      <w:rFonts w:ascii="Wingdings" w:hAnsi="Wingdings" w:cs="Wingdings"/>
    </w:rPr>
  </w:style>
  <w:style w:type="character" w:customStyle="1" w:styleId="WW8Num10z3">
    <w:name w:val="WW8Num10z3"/>
    <w:uiPriority w:val="3"/>
    <w:rsid w:val="00AA5315"/>
    <w:rPr>
      <w:rFonts w:ascii="Symbol" w:hAnsi="Symbol" w:cs="Symbol"/>
    </w:rPr>
  </w:style>
  <w:style w:type="character" w:customStyle="1" w:styleId="WW8Num8z2">
    <w:name w:val="WW8Num8z2"/>
    <w:uiPriority w:val="3"/>
    <w:rsid w:val="00AA5315"/>
    <w:rPr>
      <w:rFonts w:ascii="Wingdings" w:hAnsi="Wingdings" w:cs="Wingdings"/>
    </w:rPr>
  </w:style>
  <w:style w:type="character" w:customStyle="1" w:styleId="WW8Num6z2">
    <w:name w:val="WW8Num6z2"/>
    <w:uiPriority w:val="3"/>
    <w:rsid w:val="00AA5315"/>
    <w:rPr>
      <w:rFonts w:ascii="Wingdings" w:hAnsi="Wingdings" w:cs="Wingdings"/>
    </w:rPr>
  </w:style>
  <w:style w:type="character" w:customStyle="1" w:styleId="WW8Num1z3">
    <w:name w:val="WW8Num1z3"/>
    <w:uiPriority w:val="3"/>
    <w:rsid w:val="00AA5315"/>
    <w:rPr>
      <w:rFonts w:ascii="Symbol" w:hAnsi="Symbol" w:cs="Symbol"/>
    </w:rPr>
  </w:style>
  <w:style w:type="character" w:customStyle="1" w:styleId="WW8Num3z0">
    <w:name w:val="WW8Num3z0"/>
    <w:uiPriority w:val="3"/>
    <w:rsid w:val="00AA5315"/>
    <w:rPr>
      <w:rFonts w:ascii="Wingdings" w:hAnsi="Wingdings" w:cs="Wingdings"/>
      <w:color w:val="000000"/>
    </w:rPr>
  </w:style>
  <w:style w:type="character" w:customStyle="1" w:styleId="WW8Num2z0">
    <w:name w:val="WW8Num2z0"/>
    <w:uiPriority w:val="3"/>
    <w:rsid w:val="00AA5315"/>
    <w:rPr>
      <w:rFonts w:ascii="Wingdings" w:hAnsi="Wingdings" w:cs="Wingdings"/>
      <w:color w:val="000000"/>
    </w:rPr>
  </w:style>
  <w:style w:type="character" w:customStyle="1" w:styleId="WW8Num12z3">
    <w:name w:val="WW8Num12z3"/>
    <w:uiPriority w:val="3"/>
    <w:rsid w:val="00AA5315"/>
    <w:rPr>
      <w:rFonts w:ascii="Symbol" w:hAnsi="Symbol" w:cs="Symbol"/>
    </w:rPr>
  </w:style>
  <w:style w:type="character" w:customStyle="1" w:styleId="WW8Num12z0">
    <w:name w:val="WW8Num12z0"/>
    <w:uiPriority w:val="3"/>
    <w:rsid w:val="00AA5315"/>
    <w:rPr>
      <w:rFonts w:ascii="Courier New" w:hAnsi="Courier New" w:cs="Courier New"/>
    </w:rPr>
  </w:style>
  <w:style w:type="character" w:customStyle="1" w:styleId="WW8Num10z2">
    <w:name w:val="WW8Num10z2"/>
    <w:uiPriority w:val="3"/>
    <w:rsid w:val="00AA5315"/>
    <w:rPr>
      <w:rFonts w:ascii="Wingdings" w:hAnsi="Wingdings" w:cs="Wingdings"/>
    </w:rPr>
  </w:style>
  <w:style w:type="character" w:customStyle="1" w:styleId="WW8Num7z2">
    <w:name w:val="WW8Num7z2"/>
    <w:uiPriority w:val="3"/>
    <w:rsid w:val="00AA5315"/>
    <w:rPr>
      <w:rFonts w:ascii="Wingdings" w:hAnsi="Wingdings" w:cs="Wingdings"/>
    </w:rPr>
  </w:style>
  <w:style w:type="character" w:customStyle="1" w:styleId="WW8Num6z0">
    <w:name w:val="WW8Num6z0"/>
    <w:uiPriority w:val="3"/>
    <w:rsid w:val="00AA5315"/>
    <w:rPr>
      <w:rFonts w:ascii="Arial" w:hAnsi="Arial" w:cs="Arial"/>
    </w:rPr>
  </w:style>
  <w:style w:type="character" w:customStyle="1" w:styleId="WW8Num3z3">
    <w:name w:val="WW8Num3z3"/>
    <w:uiPriority w:val="3"/>
    <w:rsid w:val="00AA5315"/>
    <w:rPr>
      <w:rFonts w:ascii="Symbol" w:hAnsi="Symbol" w:cs="Symbol"/>
    </w:rPr>
  </w:style>
  <w:style w:type="character" w:customStyle="1" w:styleId="WW8Num4z6">
    <w:name w:val="WW8Num4z6"/>
    <w:uiPriority w:val="3"/>
    <w:rsid w:val="00AA5315"/>
  </w:style>
  <w:style w:type="character" w:customStyle="1" w:styleId="Policepardfaut1">
    <w:name w:val="Police par défaut1"/>
    <w:uiPriority w:val="6"/>
    <w:rsid w:val="00AA5315"/>
  </w:style>
  <w:style w:type="character" w:customStyle="1" w:styleId="WW8Num13z3">
    <w:name w:val="WW8Num13z3"/>
    <w:uiPriority w:val="3"/>
    <w:rsid w:val="00AA5315"/>
    <w:rPr>
      <w:rFonts w:ascii="Symbol" w:hAnsi="Symbol" w:cs="Symbol"/>
    </w:rPr>
  </w:style>
  <w:style w:type="character" w:customStyle="1" w:styleId="WW8Num9z1">
    <w:name w:val="WW8Num9z1"/>
    <w:uiPriority w:val="3"/>
    <w:rsid w:val="00AA5315"/>
    <w:rPr>
      <w:rFonts w:ascii="Courier New" w:hAnsi="Courier New" w:cs="Courier New"/>
    </w:rPr>
  </w:style>
  <w:style w:type="character" w:customStyle="1" w:styleId="WW8Num7z3">
    <w:name w:val="WW8Num7z3"/>
    <w:uiPriority w:val="3"/>
    <w:rsid w:val="00AA5315"/>
    <w:rPr>
      <w:rFonts w:ascii="Symbol" w:hAnsi="Symbol" w:cs="Symbol"/>
    </w:rPr>
  </w:style>
  <w:style w:type="character" w:customStyle="1" w:styleId="WW8Num7z1">
    <w:name w:val="WW8Num7z1"/>
    <w:uiPriority w:val="3"/>
    <w:rsid w:val="00AA5315"/>
    <w:rPr>
      <w:rFonts w:ascii="Courier New" w:hAnsi="Courier New" w:cs="Courier New"/>
    </w:rPr>
  </w:style>
  <w:style w:type="character" w:customStyle="1" w:styleId="WW8Num5z3">
    <w:name w:val="WW8Num5z3"/>
    <w:uiPriority w:val="3"/>
    <w:rsid w:val="00AA5315"/>
    <w:rPr>
      <w:rFonts w:ascii="Symbol" w:hAnsi="Symbol" w:cs="Symbol"/>
    </w:rPr>
  </w:style>
  <w:style w:type="character" w:customStyle="1" w:styleId="WW8Num4z8">
    <w:name w:val="WW8Num4z8"/>
    <w:uiPriority w:val="3"/>
    <w:rsid w:val="00AA5315"/>
  </w:style>
  <w:style w:type="paragraph" w:styleId="Liste">
    <w:name w:val="List"/>
    <w:basedOn w:val="Corpsdetexte"/>
    <w:uiPriority w:val="7"/>
    <w:rsid w:val="00AA5315"/>
    <w:rPr>
      <w:rFonts w:cs="Mangal"/>
    </w:rPr>
  </w:style>
  <w:style w:type="paragraph" w:styleId="Corpsdetexte">
    <w:name w:val="Body Text"/>
    <w:basedOn w:val="Normal"/>
    <w:uiPriority w:val="7"/>
    <w:rsid w:val="00AA5315"/>
    <w:pPr>
      <w:spacing w:after="120"/>
    </w:pPr>
  </w:style>
  <w:style w:type="paragraph" w:customStyle="1" w:styleId="Contenudetableau">
    <w:name w:val="Contenu de tableau"/>
    <w:basedOn w:val="Normal"/>
    <w:uiPriority w:val="6"/>
    <w:rsid w:val="00AA5315"/>
    <w:pPr>
      <w:suppressLineNumbers/>
    </w:pPr>
  </w:style>
  <w:style w:type="paragraph" w:customStyle="1" w:styleId="Lgende1">
    <w:name w:val="Légende1"/>
    <w:basedOn w:val="Normal"/>
    <w:uiPriority w:val="6"/>
    <w:rsid w:val="00AA5315"/>
    <w:pPr>
      <w:suppressLineNumbers/>
      <w:spacing w:before="120" w:after="120"/>
    </w:pPr>
    <w:rPr>
      <w:rFonts w:cs="Mangal"/>
      <w:i/>
      <w:iCs/>
    </w:rPr>
  </w:style>
  <w:style w:type="paragraph" w:customStyle="1" w:styleId="Titre1">
    <w:name w:val="Titre1"/>
    <w:basedOn w:val="Normal"/>
    <w:next w:val="Corpsdetexte"/>
    <w:uiPriority w:val="7"/>
    <w:rsid w:val="00AA531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Index">
    <w:name w:val="Index"/>
    <w:basedOn w:val="Normal"/>
    <w:uiPriority w:val="6"/>
    <w:rsid w:val="00AA5315"/>
    <w:pPr>
      <w:suppressLineNumbers/>
    </w:pPr>
    <w:rPr>
      <w:rFonts w:cs="Mangal"/>
    </w:rPr>
  </w:style>
  <w:style w:type="paragraph" w:customStyle="1" w:styleId="Titre11">
    <w:name w:val="Titre11"/>
    <w:basedOn w:val="Normal"/>
    <w:next w:val="Corpsdetexte"/>
    <w:uiPriority w:val="7"/>
    <w:rsid w:val="00AA531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itredetableau">
    <w:name w:val="Titre de tableau"/>
    <w:basedOn w:val="Contenudetableau"/>
    <w:uiPriority w:val="7"/>
    <w:rsid w:val="00AA5315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unhideWhenUsed/>
    <w:rsid w:val="00CC0DF9"/>
    <w:pPr>
      <w:suppressAutoHyphens w:val="0"/>
      <w:spacing w:before="100" w:beforeAutospacing="1" w:after="100" w:afterAutospacing="1"/>
    </w:pPr>
    <w:rPr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44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1157</Characters>
  <Application>Microsoft Office Word</Application>
  <DocSecurity>0</DocSecurity>
  <PresentationFormat/>
  <Lines>9</Lines>
  <Paragraphs>2</Paragraphs>
  <Slides>0</Slides>
  <Notes>0</Notes>
  <HiddenSlides>0</HiddenSlides>
  <MMClips>0</MMClip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DÉCLARATION D’INTENTION DE GRÈVE</vt:lpstr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DÉCLARATION D’INTENTION DE GRÈVE</dc:title>
  <dc:creator>GADBIN</dc:creator>
  <cp:lastModifiedBy>UDFO</cp:lastModifiedBy>
  <cp:revision>2</cp:revision>
  <cp:lastPrinted>2023-03-04T10:38:00Z</cp:lastPrinted>
  <dcterms:created xsi:type="dcterms:W3CDTF">2023-03-17T11:35:00Z</dcterms:created>
  <dcterms:modified xsi:type="dcterms:W3CDTF">2023-03-17T11:35:00Z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1036-9.1.0.5113</vt:lpwstr>
  </property>
</Properties>
</file>